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6E9" w:rsidRPr="00BF36E9" w:rsidRDefault="00BF36E9" w:rsidP="00BF36E9">
      <w:pPr>
        <w:jc w:val="right"/>
        <w:rPr>
          <w:rFonts w:ascii="Tahoma" w:hAnsi="Tahoma"/>
        </w:rPr>
      </w:pPr>
      <w:r w:rsidRPr="00BF36E9">
        <w:rPr>
          <w:rFonts w:ascii="Tahoma" w:hAnsi="Tahoma"/>
        </w:rPr>
        <w:t>NAME_</w:t>
      </w:r>
      <w:r>
        <w:rPr>
          <w:rFonts w:ascii="Tahoma" w:hAnsi="Tahoma"/>
        </w:rPr>
        <w:t>________</w:t>
      </w:r>
      <w:r w:rsidRPr="00BF36E9">
        <w:rPr>
          <w:rFonts w:ascii="Tahoma" w:hAnsi="Tahoma"/>
        </w:rPr>
        <w:t>____________________</w:t>
      </w:r>
    </w:p>
    <w:p w:rsidR="00183132" w:rsidRDefault="00BF36E9" w:rsidP="00183132">
      <w:pPr>
        <w:rPr>
          <w:rFonts w:ascii="Tahoma" w:hAnsi="Tahoma"/>
          <w:sz w:val="40"/>
          <w:szCs w:val="40"/>
        </w:rPr>
      </w:pPr>
      <w:r>
        <w:rPr>
          <w:rFonts w:ascii="Tahoma" w:hAnsi="Tahoma"/>
          <w:sz w:val="40"/>
          <w:szCs w:val="40"/>
        </w:rPr>
        <w:t>Midterm Review Sheet</w:t>
      </w:r>
    </w:p>
    <w:p w:rsidR="00183132" w:rsidRDefault="00183132" w:rsidP="00183132">
      <w:pPr>
        <w:rPr>
          <w:rFonts w:ascii="Tahoma" w:hAnsi="Tahoma"/>
          <w:b/>
          <w:iCs/>
        </w:rPr>
      </w:pPr>
    </w:p>
    <w:p w:rsidR="00183132" w:rsidRPr="00A41DE5" w:rsidRDefault="00183132" w:rsidP="00183132">
      <w:pPr>
        <w:rPr>
          <w:rFonts w:ascii="Tahoma" w:hAnsi="Tahoma"/>
          <w:b/>
          <w:iCs/>
        </w:rPr>
      </w:pPr>
      <w:r>
        <w:rPr>
          <w:rFonts w:ascii="Tahoma" w:hAnsi="Tahoma"/>
          <w:b/>
          <w:iCs/>
        </w:rPr>
        <w:t>Directions:  Read each question carefully and show all work for full credit.</w:t>
      </w:r>
    </w:p>
    <w:p w:rsidR="00183132" w:rsidRDefault="00183132" w:rsidP="00183132">
      <w:pPr>
        <w:rPr>
          <w:rFonts w:ascii="Tahoma" w:hAnsi="Tahoma"/>
          <w:i/>
          <w:iCs/>
        </w:rPr>
      </w:pPr>
    </w:p>
    <w:p w:rsidR="00183132" w:rsidRDefault="00183132" w:rsidP="00183132">
      <w:pPr>
        <w:rPr>
          <w:rFonts w:ascii="Tahoma" w:hAnsi="Tahoma"/>
          <w:b/>
          <w:bCs/>
          <w:i/>
          <w:iCs/>
        </w:rPr>
      </w:pPr>
      <w:r>
        <w:rPr>
          <w:rFonts w:ascii="Tahoma" w:hAnsi="Tahoma"/>
          <w:b/>
          <w:bCs/>
          <w:i/>
          <w:iCs/>
        </w:rPr>
        <w:t>Fill in the table below…</w:t>
      </w:r>
    </w:p>
    <w:p w:rsidR="00183132" w:rsidRPr="00C913EA" w:rsidRDefault="00183132" w:rsidP="00183132">
      <w:pPr>
        <w:pStyle w:val="ListParagraph"/>
        <w:rPr>
          <w:rFonts w:ascii="Tahoma" w:hAnsi="Tahoma"/>
          <w:b/>
          <w:bCs/>
          <w:iCs/>
        </w:rPr>
      </w:pPr>
    </w:p>
    <w:tbl>
      <w:tblPr>
        <w:tblStyle w:val="TableGrid"/>
        <w:tblW w:w="0" w:type="auto"/>
        <w:jc w:val="center"/>
        <w:tblLook w:val="04A0" w:firstRow="1" w:lastRow="0" w:firstColumn="1" w:lastColumn="0" w:noHBand="0" w:noVBand="1"/>
      </w:tblPr>
      <w:tblGrid>
        <w:gridCol w:w="1800"/>
        <w:gridCol w:w="1800"/>
        <w:gridCol w:w="1800"/>
      </w:tblGrid>
      <w:tr w:rsidR="00183132" w:rsidTr="00BF36E9">
        <w:trPr>
          <w:jc w:val="center"/>
        </w:trPr>
        <w:tc>
          <w:tcPr>
            <w:tcW w:w="1800" w:type="dxa"/>
          </w:tcPr>
          <w:p w:rsidR="00183132" w:rsidRPr="00A41DE5" w:rsidRDefault="00183132" w:rsidP="00BF36E9">
            <w:pPr>
              <w:jc w:val="center"/>
              <w:rPr>
                <w:rFonts w:ascii="Tahoma" w:hAnsi="Tahoma"/>
                <w:b/>
                <w:bCs/>
                <w:iCs/>
              </w:rPr>
            </w:pPr>
            <w:r>
              <w:rPr>
                <w:rFonts w:ascii="Tahoma" w:hAnsi="Tahoma"/>
                <w:b/>
                <w:bCs/>
                <w:iCs/>
              </w:rPr>
              <w:t>Fraction</w:t>
            </w:r>
          </w:p>
        </w:tc>
        <w:tc>
          <w:tcPr>
            <w:tcW w:w="1800" w:type="dxa"/>
          </w:tcPr>
          <w:p w:rsidR="00183132" w:rsidRPr="00A41DE5" w:rsidRDefault="00183132" w:rsidP="00BF36E9">
            <w:pPr>
              <w:jc w:val="center"/>
              <w:rPr>
                <w:rFonts w:ascii="Tahoma" w:hAnsi="Tahoma"/>
                <w:b/>
                <w:bCs/>
                <w:iCs/>
              </w:rPr>
            </w:pPr>
            <w:r>
              <w:rPr>
                <w:rFonts w:ascii="Tahoma" w:hAnsi="Tahoma"/>
                <w:b/>
                <w:bCs/>
                <w:iCs/>
              </w:rPr>
              <w:t>Decimal</w:t>
            </w:r>
          </w:p>
        </w:tc>
        <w:tc>
          <w:tcPr>
            <w:tcW w:w="1800" w:type="dxa"/>
          </w:tcPr>
          <w:p w:rsidR="00183132" w:rsidRPr="00A41DE5" w:rsidRDefault="00183132" w:rsidP="00BF36E9">
            <w:pPr>
              <w:jc w:val="center"/>
              <w:rPr>
                <w:rFonts w:ascii="Tahoma" w:hAnsi="Tahoma"/>
                <w:b/>
                <w:bCs/>
                <w:iCs/>
              </w:rPr>
            </w:pPr>
            <w:r>
              <w:rPr>
                <w:rFonts w:ascii="Tahoma" w:hAnsi="Tahoma"/>
                <w:b/>
                <w:bCs/>
                <w:iCs/>
              </w:rPr>
              <w:t>Percent</w:t>
            </w:r>
          </w:p>
        </w:tc>
      </w:tr>
      <w:tr w:rsidR="00183132" w:rsidTr="00BF36E9">
        <w:trPr>
          <w:trHeight w:val="720"/>
          <w:jc w:val="center"/>
        </w:trPr>
        <w:tc>
          <w:tcPr>
            <w:tcW w:w="1800" w:type="dxa"/>
            <w:vAlign w:val="center"/>
          </w:tcPr>
          <w:p w:rsidR="00183132" w:rsidRPr="00A41DE5" w:rsidRDefault="004838BD" w:rsidP="00BF36E9">
            <w:pPr>
              <w:jc w:val="center"/>
              <w:rPr>
                <w:rFonts w:ascii="Tahoma" w:hAnsi="Tahoma"/>
                <w:bCs/>
                <w:iCs/>
              </w:rPr>
            </w:pPr>
            <m:oMathPara>
              <m:oMath>
                <m:f>
                  <m:fPr>
                    <m:ctrlPr>
                      <w:rPr>
                        <w:rFonts w:ascii="Cambria Math" w:hAnsi="Cambria Math"/>
                        <w:bCs/>
                        <w:i/>
                        <w:iCs/>
                      </w:rPr>
                    </m:ctrlPr>
                  </m:fPr>
                  <m:num>
                    <m:r>
                      <w:rPr>
                        <w:rFonts w:ascii="Cambria Math" w:hAnsi="Cambria Math"/>
                      </w:rPr>
                      <m:t>2</m:t>
                    </m:r>
                  </m:num>
                  <m:den>
                    <m:r>
                      <w:rPr>
                        <w:rFonts w:ascii="Cambria Math" w:hAnsi="Cambria Math"/>
                      </w:rPr>
                      <m:t>5</m:t>
                    </m:r>
                  </m:den>
                </m:f>
              </m:oMath>
            </m:oMathPara>
          </w:p>
        </w:tc>
        <w:tc>
          <w:tcPr>
            <w:tcW w:w="1800" w:type="dxa"/>
            <w:vAlign w:val="center"/>
          </w:tcPr>
          <w:p w:rsidR="00183132" w:rsidRPr="00A41DE5" w:rsidRDefault="00183132" w:rsidP="00BF36E9">
            <w:pPr>
              <w:jc w:val="center"/>
              <w:rPr>
                <w:rFonts w:ascii="Tahoma" w:hAnsi="Tahoma"/>
                <w:bCs/>
                <w:iCs/>
              </w:rPr>
            </w:pPr>
          </w:p>
        </w:tc>
        <w:tc>
          <w:tcPr>
            <w:tcW w:w="1800" w:type="dxa"/>
            <w:vAlign w:val="center"/>
          </w:tcPr>
          <w:p w:rsidR="00183132" w:rsidRPr="00A41DE5" w:rsidRDefault="00183132" w:rsidP="00BF36E9">
            <w:pPr>
              <w:jc w:val="center"/>
              <w:rPr>
                <w:rFonts w:ascii="Tahoma" w:hAnsi="Tahoma"/>
                <w:bCs/>
                <w:iCs/>
              </w:rPr>
            </w:pPr>
          </w:p>
        </w:tc>
      </w:tr>
      <w:tr w:rsidR="00183132" w:rsidTr="00BF36E9">
        <w:trPr>
          <w:trHeight w:val="720"/>
          <w:jc w:val="center"/>
        </w:trPr>
        <w:tc>
          <w:tcPr>
            <w:tcW w:w="1800" w:type="dxa"/>
            <w:vAlign w:val="center"/>
          </w:tcPr>
          <w:p w:rsidR="00183132" w:rsidRPr="00A41DE5" w:rsidRDefault="00183132" w:rsidP="00BF36E9">
            <w:pPr>
              <w:jc w:val="center"/>
              <w:rPr>
                <w:rFonts w:ascii="Tahoma" w:hAnsi="Tahoma"/>
                <w:bCs/>
                <w:iCs/>
              </w:rPr>
            </w:pPr>
          </w:p>
        </w:tc>
        <w:tc>
          <w:tcPr>
            <w:tcW w:w="1800" w:type="dxa"/>
            <w:vAlign w:val="center"/>
          </w:tcPr>
          <w:p w:rsidR="00183132" w:rsidRPr="00A41DE5" w:rsidRDefault="00BF36E9" w:rsidP="00BF36E9">
            <w:pPr>
              <w:jc w:val="center"/>
              <w:rPr>
                <w:rFonts w:ascii="Tahoma" w:hAnsi="Tahoma"/>
                <w:bCs/>
                <w:iCs/>
              </w:rPr>
            </w:pPr>
            <w:r>
              <w:rPr>
                <w:rFonts w:ascii="Tahoma" w:hAnsi="Tahoma"/>
                <w:bCs/>
                <w:iCs/>
              </w:rPr>
              <w:t>0.08</w:t>
            </w:r>
          </w:p>
        </w:tc>
        <w:tc>
          <w:tcPr>
            <w:tcW w:w="1800" w:type="dxa"/>
            <w:vAlign w:val="center"/>
          </w:tcPr>
          <w:p w:rsidR="00183132" w:rsidRPr="00A41DE5" w:rsidRDefault="00183132" w:rsidP="00BF36E9">
            <w:pPr>
              <w:jc w:val="center"/>
              <w:rPr>
                <w:rFonts w:ascii="Tahoma" w:hAnsi="Tahoma"/>
                <w:bCs/>
                <w:iCs/>
              </w:rPr>
            </w:pPr>
          </w:p>
        </w:tc>
      </w:tr>
      <w:tr w:rsidR="00183132" w:rsidTr="00BF36E9">
        <w:trPr>
          <w:trHeight w:val="720"/>
          <w:jc w:val="center"/>
        </w:trPr>
        <w:tc>
          <w:tcPr>
            <w:tcW w:w="1800" w:type="dxa"/>
            <w:vAlign w:val="center"/>
          </w:tcPr>
          <w:p w:rsidR="00183132" w:rsidRPr="00A41DE5" w:rsidRDefault="00183132" w:rsidP="00BF36E9">
            <w:pPr>
              <w:jc w:val="center"/>
              <w:rPr>
                <w:rFonts w:ascii="Tahoma" w:hAnsi="Tahoma"/>
                <w:bCs/>
                <w:iCs/>
              </w:rPr>
            </w:pPr>
          </w:p>
        </w:tc>
        <w:tc>
          <w:tcPr>
            <w:tcW w:w="1800" w:type="dxa"/>
            <w:vAlign w:val="center"/>
          </w:tcPr>
          <w:p w:rsidR="00183132" w:rsidRPr="00A41DE5" w:rsidRDefault="00183132" w:rsidP="00BF36E9">
            <w:pPr>
              <w:jc w:val="center"/>
              <w:rPr>
                <w:rFonts w:ascii="Tahoma" w:hAnsi="Tahoma"/>
                <w:bCs/>
                <w:iCs/>
              </w:rPr>
            </w:pPr>
          </w:p>
        </w:tc>
        <w:tc>
          <w:tcPr>
            <w:tcW w:w="1800" w:type="dxa"/>
            <w:vAlign w:val="center"/>
          </w:tcPr>
          <w:p w:rsidR="00183132" w:rsidRPr="00A41DE5" w:rsidRDefault="00BF36E9" w:rsidP="00BF36E9">
            <w:pPr>
              <w:jc w:val="center"/>
              <w:rPr>
                <w:rFonts w:ascii="Tahoma" w:hAnsi="Tahoma"/>
                <w:bCs/>
                <w:iCs/>
              </w:rPr>
            </w:pPr>
            <w:r>
              <w:rPr>
                <w:rFonts w:ascii="Tahoma" w:hAnsi="Tahoma"/>
                <w:bCs/>
                <w:iCs/>
              </w:rPr>
              <w:t>58</w:t>
            </w:r>
            <w:r w:rsidR="00183132">
              <w:rPr>
                <w:rFonts w:ascii="Tahoma" w:hAnsi="Tahoma"/>
                <w:bCs/>
                <w:iCs/>
              </w:rPr>
              <w:t>%</w:t>
            </w:r>
          </w:p>
        </w:tc>
      </w:tr>
      <w:tr w:rsidR="00183132" w:rsidTr="00BF36E9">
        <w:trPr>
          <w:trHeight w:val="720"/>
          <w:jc w:val="center"/>
        </w:trPr>
        <w:tc>
          <w:tcPr>
            <w:tcW w:w="1800" w:type="dxa"/>
            <w:vAlign w:val="center"/>
          </w:tcPr>
          <w:p w:rsidR="00183132" w:rsidRPr="00A41DE5" w:rsidRDefault="004838BD" w:rsidP="00BF36E9">
            <w:pPr>
              <w:jc w:val="center"/>
              <w:rPr>
                <w:rFonts w:ascii="Tahoma" w:hAnsi="Tahoma"/>
                <w:bCs/>
                <w:iCs/>
              </w:rPr>
            </w:pPr>
            <m:oMathPara>
              <m:oMath>
                <m:f>
                  <m:fPr>
                    <m:ctrlPr>
                      <w:rPr>
                        <w:rFonts w:ascii="Cambria Math" w:hAnsi="Cambria Math"/>
                        <w:bCs/>
                        <w:i/>
                        <w:iCs/>
                      </w:rPr>
                    </m:ctrlPr>
                  </m:fPr>
                  <m:num>
                    <m:r>
                      <w:rPr>
                        <w:rFonts w:ascii="Cambria Math" w:hAnsi="Cambria Math"/>
                      </w:rPr>
                      <m:t>1</m:t>
                    </m:r>
                  </m:num>
                  <m:den>
                    <m:r>
                      <w:rPr>
                        <w:rFonts w:ascii="Cambria Math" w:hAnsi="Cambria Math"/>
                      </w:rPr>
                      <m:t>3</m:t>
                    </m:r>
                  </m:den>
                </m:f>
              </m:oMath>
            </m:oMathPara>
          </w:p>
        </w:tc>
        <w:tc>
          <w:tcPr>
            <w:tcW w:w="1800" w:type="dxa"/>
            <w:vAlign w:val="center"/>
          </w:tcPr>
          <w:p w:rsidR="00183132" w:rsidRPr="00A41DE5" w:rsidRDefault="00183132" w:rsidP="00BF36E9">
            <w:pPr>
              <w:jc w:val="center"/>
              <w:rPr>
                <w:rFonts w:ascii="Tahoma" w:hAnsi="Tahoma"/>
                <w:bCs/>
                <w:iCs/>
              </w:rPr>
            </w:pPr>
          </w:p>
        </w:tc>
        <w:tc>
          <w:tcPr>
            <w:tcW w:w="1800" w:type="dxa"/>
            <w:vAlign w:val="center"/>
          </w:tcPr>
          <w:p w:rsidR="00183132" w:rsidRPr="00A41DE5" w:rsidRDefault="00183132" w:rsidP="00BF36E9">
            <w:pPr>
              <w:jc w:val="center"/>
              <w:rPr>
                <w:rFonts w:ascii="Tahoma" w:hAnsi="Tahoma"/>
                <w:bCs/>
                <w:iCs/>
              </w:rPr>
            </w:pPr>
          </w:p>
        </w:tc>
      </w:tr>
      <w:tr w:rsidR="00183132" w:rsidTr="00BF36E9">
        <w:trPr>
          <w:trHeight w:val="720"/>
          <w:jc w:val="center"/>
        </w:trPr>
        <w:tc>
          <w:tcPr>
            <w:tcW w:w="1800" w:type="dxa"/>
            <w:vAlign w:val="center"/>
          </w:tcPr>
          <w:p w:rsidR="00183132" w:rsidRPr="00A41DE5" w:rsidRDefault="00183132" w:rsidP="00BF36E9">
            <w:pPr>
              <w:jc w:val="center"/>
              <w:rPr>
                <w:rFonts w:ascii="Tahoma" w:hAnsi="Tahoma"/>
                <w:bCs/>
                <w:iCs/>
              </w:rPr>
            </w:pPr>
          </w:p>
        </w:tc>
        <w:tc>
          <w:tcPr>
            <w:tcW w:w="1800" w:type="dxa"/>
            <w:vAlign w:val="center"/>
          </w:tcPr>
          <w:p w:rsidR="00183132" w:rsidRPr="00A41DE5" w:rsidRDefault="00183132" w:rsidP="00BF36E9">
            <w:pPr>
              <w:jc w:val="center"/>
              <w:rPr>
                <w:rFonts w:ascii="Tahoma" w:hAnsi="Tahoma"/>
                <w:bCs/>
                <w:iCs/>
              </w:rPr>
            </w:pPr>
          </w:p>
        </w:tc>
        <w:tc>
          <w:tcPr>
            <w:tcW w:w="1800" w:type="dxa"/>
            <w:vAlign w:val="center"/>
          </w:tcPr>
          <w:p w:rsidR="00183132" w:rsidRPr="00A41DE5" w:rsidRDefault="00BF36E9" w:rsidP="00BF36E9">
            <w:pPr>
              <w:jc w:val="center"/>
              <w:rPr>
                <w:rFonts w:ascii="Tahoma" w:hAnsi="Tahoma"/>
                <w:bCs/>
                <w:iCs/>
              </w:rPr>
            </w:pPr>
            <w:r>
              <w:rPr>
                <w:rFonts w:ascii="Tahoma" w:hAnsi="Tahoma"/>
                <w:bCs/>
                <w:iCs/>
              </w:rPr>
              <w:t>3</w:t>
            </w:r>
            <w:r w:rsidR="00183132">
              <w:rPr>
                <w:rFonts w:ascii="Tahoma" w:hAnsi="Tahoma"/>
                <w:bCs/>
                <w:iCs/>
              </w:rPr>
              <w:t>%</w:t>
            </w:r>
          </w:p>
        </w:tc>
      </w:tr>
      <w:tr w:rsidR="00183132" w:rsidTr="00BF36E9">
        <w:trPr>
          <w:trHeight w:val="720"/>
          <w:jc w:val="center"/>
        </w:trPr>
        <w:tc>
          <w:tcPr>
            <w:tcW w:w="1800" w:type="dxa"/>
            <w:vAlign w:val="center"/>
          </w:tcPr>
          <w:p w:rsidR="00183132" w:rsidRPr="00A41DE5" w:rsidRDefault="00183132" w:rsidP="00BF36E9">
            <w:pPr>
              <w:jc w:val="center"/>
              <w:rPr>
                <w:rFonts w:ascii="Tahoma" w:hAnsi="Tahoma"/>
                <w:bCs/>
                <w:iCs/>
              </w:rPr>
            </w:pPr>
          </w:p>
        </w:tc>
        <w:tc>
          <w:tcPr>
            <w:tcW w:w="1800" w:type="dxa"/>
            <w:vAlign w:val="center"/>
          </w:tcPr>
          <w:p w:rsidR="00183132" w:rsidRPr="00A41DE5" w:rsidRDefault="00183132" w:rsidP="00BF36E9">
            <w:pPr>
              <w:jc w:val="center"/>
              <w:rPr>
                <w:rFonts w:ascii="Tahoma" w:hAnsi="Tahoma"/>
                <w:bCs/>
                <w:iCs/>
              </w:rPr>
            </w:pPr>
            <w:r>
              <w:rPr>
                <w:rFonts w:ascii="Tahoma" w:hAnsi="Tahoma"/>
                <w:bCs/>
                <w:iCs/>
              </w:rPr>
              <w:t>0.</w:t>
            </w:r>
            <w:r w:rsidR="00BF36E9">
              <w:rPr>
                <w:rFonts w:ascii="Tahoma" w:hAnsi="Tahoma"/>
                <w:bCs/>
                <w:iCs/>
              </w:rPr>
              <w:t>781</w:t>
            </w:r>
          </w:p>
        </w:tc>
        <w:tc>
          <w:tcPr>
            <w:tcW w:w="1800" w:type="dxa"/>
            <w:vAlign w:val="center"/>
          </w:tcPr>
          <w:p w:rsidR="00183132" w:rsidRPr="00A41DE5" w:rsidRDefault="00183132" w:rsidP="00BF36E9">
            <w:pPr>
              <w:jc w:val="center"/>
              <w:rPr>
                <w:rFonts w:ascii="Tahoma" w:hAnsi="Tahoma"/>
                <w:bCs/>
                <w:iCs/>
              </w:rPr>
            </w:pPr>
          </w:p>
        </w:tc>
      </w:tr>
      <w:tr w:rsidR="00183132" w:rsidTr="00BF36E9">
        <w:trPr>
          <w:trHeight w:val="720"/>
          <w:jc w:val="center"/>
        </w:trPr>
        <w:tc>
          <w:tcPr>
            <w:tcW w:w="1800" w:type="dxa"/>
            <w:vAlign w:val="center"/>
          </w:tcPr>
          <w:p w:rsidR="00183132" w:rsidRPr="00A41DE5" w:rsidRDefault="00183132" w:rsidP="00BF36E9">
            <w:pPr>
              <w:jc w:val="center"/>
              <w:rPr>
                <w:rFonts w:ascii="Tahoma" w:hAnsi="Tahoma"/>
                <w:bCs/>
                <w:iCs/>
              </w:rPr>
            </w:pPr>
          </w:p>
        </w:tc>
        <w:tc>
          <w:tcPr>
            <w:tcW w:w="1800" w:type="dxa"/>
            <w:vAlign w:val="center"/>
          </w:tcPr>
          <w:p w:rsidR="00183132" w:rsidRPr="00A41DE5" w:rsidRDefault="00183132" w:rsidP="00BF36E9">
            <w:pPr>
              <w:jc w:val="center"/>
              <w:rPr>
                <w:rFonts w:ascii="Tahoma" w:hAnsi="Tahoma"/>
                <w:bCs/>
                <w:iCs/>
              </w:rPr>
            </w:pPr>
          </w:p>
        </w:tc>
        <w:tc>
          <w:tcPr>
            <w:tcW w:w="1800" w:type="dxa"/>
            <w:vAlign w:val="center"/>
          </w:tcPr>
          <w:p w:rsidR="00183132" w:rsidRPr="00A41DE5" w:rsidRDefault="00BF36E9" w:rsidP="00BF36E9">
            <w:pPr>
              <w:jc w:val="center"/>
              <w:rPr>
                <w:rFonts w:ascii="Tahoma" w:hAnsi="Tahoma"/>
                <w:bCs/>
                <w:iCs/>
              </w:rPr>
            </w:pPr>
            <w:r>
              <w:rPr>
                <w:rFonts w:ascii="Tahoma" w:hAnsi="Tahoma"/>
                <w:bCs/>
                <w:iCs/>
              </w:rPr>
              <w:t>4</w:t>
            </w:r>
            <w:r w:rsidR="00183132">
              <w:rPr>
                <w:rFonts w:ascii="Tahoma" w:hAnsi="Tahoma"/>
                <w:bCs/>
                <w:iCs/>
              </w:rPr>
              <w:t>00%</w:t>
            </w:r>
          </w:p>
        </w:tc>
      </w:tr>
    </w:tbl>
    <w:p w:rsidR="00183132" w:rsidRDefault="00183132" w:rsidP="00183132">
      <w:pPr>
        <w:rPr>
          <w:rFonts w:ascii="Tahoma" w:hAnsi="Tahoma"/>
          <w:b/>
          <w:bCs/>
          <w:i/>
          <w:iCs/>
        </w:rPr>
      </w:pPr>
    </w:p>
    <w:p w:rsidR="00183132" w:rsidRDefault="00183132" w:rsidP="00183132">
      <w:pPr>
        <w:rPr>
          <w:rFonts w:ascii="Tahoma" w:hAnsi="Tahoma"/>
          <w:b/>
          <w:bCs/>
          <w:i/>
          <w:iCs/>
        </w:rPr>
      </w:pPr>
      <w:r>
        <w:rPr>
          <w:rFonts w:ascii="Tahoma" w:hAnsi="Tahoma"/>
          <w:b/>
          <w:bCs/>
          <w:i/>
          <w:iCs/>
        </w:rPr>
        <w:t>Evaluate.</w:t>
      </w:r>
    </w:p>
    <w:p w:rsidR="00183132" w:rsidRDefault="00183132" w:rsidP="00183132">
      <w:pPr>
        <w:pStyle w:val="ListParagraph"/>
        <w:numPr>
          <w:ilvl w:val="0"/>
          <w:numId w:val="1"/>
        </w:numPr>
        <w:rPr>
          <w:rFonts w:ascii="Tahoma" w:hAnsi="Tahoma"/>
          <w:bCs/>
          <w:iCs/>
        </w:rPr>
      </w:pPr>
      <w:r>
        <w:rPr>
          <w:rFonts w:ascii="Tahoma" w:hAnsi="Tahoma"/>
          <w:bCs/>
          <w:iCs/>
        </w:rPr>
        <w:t xml:space="preserve"> </w:t>
      </w:r>
      <m:oMath>
        <m:rad>
          <m:radPr>
            <m:degHide m:val="1"/>
            <m:ctrlPr>
              <w:rPr>
                <w:rFonts w:ascii="Cambria Math" w:hAnsi="Cambria Math"/>
                <w:bCs/>
                <w:i/>
                <w:iCs/>
              </w:rPr>
            </m:ctrlPr>
          </m:radPr>
          <m:deg/>
          <m:e>
            <m:r>
              <w:rPr>
                <w:rFonts w:ascii="Cambria Math" w:hAnsi="Cambria Math"/>
              </w:rPr>
              <m:t>81</m:t>
            </m:r>
          </m:e>
        </m:rad>
      </m:oMath>
      <w:r>
        <w:rPr>
          <w:rFonts w:ascii="Tahoma" w:hAnsi="Tahoma"/>
          <w:bCs/>
          <w:iCs/>
        </w:rPr>
        <w:tab/>
      </w:r>
      <w:r>
        <w:rPr>
          <w:rFonts w:ascii="Tahoma" w:hAnsi="Tahoma"/>
          <w:bCs/>
          <w:iCs/>
        </w:rPr>
        <w:tab/>
      </w:r>
      <w:r>
        <w:rPr>
          <w:rFonts w:ascii="Tahoma" w:hAnsi="Tahoma"/>
          <w:bCs/>
          <w:iCs/>
        </w:rPr>
        <w:tab/>
        <w:t xml:space="preserve">2.  </w:t>
      </w:r>
      <m:oMath>
        <m:rad>
          <m:radPr>
            <m:degHide m:val="1"/>
            <m:ctrlPr>
              <w:rPr>
                <w:rFonts w:ascii="Cambria Math" w:hAnsi="Cambria Math"/>
                <w:bCs/>
                <w:i/>
                <w:iCs/>
              </w:rPr>
            </m:ctrlPr>
          </m:radPr>
          <m:deg/>
          <m:e>
            <m:r>
              <w:rPr>
                <w:rFonts w:ascii="Cambria Math" w:hAnsi="Cambria Math"/>
              </w:rPr>
              <m:t>-36</m:t>
            </m:r>
          </m:e>
        </m:rad>
      </m:oMath>
      <w:r>
        <w:rPr>
          <w:rFonts w:ascii="Tahoma" w:hAnsi="Tahoma"/>
          <w:bCs/>
          <w:iCs/>
        </w:rPr>
        <w:tab/>
      </w:r>
      <w:r>
        <w:rPr>
          <w:rFonts w:ascii="Tahoma" w:hAnsi="Tahoma"/>
          <w:bCs/>
          <w:iCs/>
        </w:rPr>
        <w:tab/>
      </w:r>
      <w:r>
        <w:rPr>
          <w:rFonts w:ascii="Tahoma" w:hAnsi="Tahoma"/>
          <w:bCs/>
          <w:iCs/>
        </w:rPr>
        <w:tab/>
        <w:t xml:space="preserve">3.  </w:t>
      </w:r>
      <m:oMath>
        <m:rad>
          <m:radPr>
            <m:ctrlPr>
              <w:rPr>
                <w:rFonts w:ascii="Cambria Math" w:hAnsi="Cambria Math"/>
                <w:bCs/>
                <w:i/>
                <w:iCs/>
              </w:rPr>
            </m:ctrlPr>
          </m:radPr>
          <m:deg>
            <m:r>
              <w:rPr>
                <w:rFonts w:ascii="Cambria Math" w:hAnsi="Cambria Math"/>
              </w:rPr>
              <m:t>3</m:t>
            </m:r>
          </m:deg>
          <m:e>
            <m:r>
              <w:rPr>
                <w:rFonts w:ascii="Cambria Math" w:hAnsi="Cambria Math"/>
              </w:rPr>
              <m:t>1</m:t>
            </m:r>
          </m:e>
        </m:rad>
      </m:oMath>
      <w:r>
        <w:rPr>
          <w:rFonts w:ascii="Tahoma" w:hAnsi="Tahoma"/>
          <w:bCs/>
          <w:iCs/>
        </w:rPr>
        <w:tab/>
      </w:r>
      <w:r>
        <w:rPr>
          <w:rFonts w:ascii="Tahoma" w:hAnsi="Tahoma"/>
          <w:bCs/>
          <w:iCs/>
        </w:rPr>
        <w:tab/>
      </w:r>
      <w:r>
        <w:rPr>
          <w:rFonts w:ascii="Tahoma" w:hAnsi="Tahoma"/>
          <w:bCs/>
          <w:iCs/>
        </w:rPr>
        <w:tab/>
        <w:t xml:space="preserve">4.  </w:t>
      </w:r>
      <m:oMath>
        <m:rad>
          <m:radPr>
            <m:ctrlPr>
              <w:rPr>
                <w:rFonts w:ascii="Cambria Math" w:hAnsi="Cambria Math"/>
                <w:bCs/>
                <w:i/>
                <w:iCs/>
              </w:rPr>
            </m:ctrlPr>
          </m:radPr>
          <m:deg>
            <m:r>
              <w:rPr>
                <w:rFonts w:ascii="Cambria Math" w:hAnsi="Cambria Math"/>
              </w:rPr>
              <m:t>3</m:t>
            </m:r>
          </m:deg>
          <m:e>
            <m:r>
              <w:rPr>
                <w:rFonts w:ascii="Cambria Math" w:hAnsi="Cambria Math"/>
              </w:rPr>
              <m:t>8</m:t>
            </m:r>
          </m:e>
        </m:rad>
      </m:oMath>
      <w:r>
        <w:rPr>
          <w:rFonts w:ascii="Tahoma" w:hAnsi="Tahoma"/>
          <w:bCs/>
          <w:iCs/>
        </w:rPr>
        <w:tab/>
      </w:r>
    </w:p>
    <w:p w:rsidR="00183132" w:rsidRDefault="00183132" w:rsidP="00183132">
      <w:pPr>
        <w:rPr>
          <w:rFonts w:ascii="Tahoma" w:hAnsi="Tahoma"/>
          <w:bCs/>
          <w:iCs/>
        </w:rPr>
      </w:pPr>
    </w:p>
    <w:p w:rsidR="00183132" w:rsidRDefault="00183132" w:rsidP="00183132">
      <w:pPr>
        <w:rPr>
          <w:rFonts w:ascii="Tahoma" w:hAnsi="Tahoma"/>
          <w:bCs/>
          <w:iCs/>
        </w:rPr>
      </w:pPr>
    </w:p>
    <w:p w:rsidR="00183132" w:rsidRDefault="00183132" w:rsidP="00183132">
      <w:pPr>
        <w:rPr>
          <w:rFonts w:ascii="Tahoma" w:hAnsi="Tahoma"/>
          <w:bCs/>
          <w:iCs/>
        </w:rPr>
      </w:pPr>
    </w:p>
    <w:p w:rsidR="00183132" w:rsidRDefault="00183132" w:rsidP="00183132">
      <w:pPr>
        <w:ind w:firstLine="360"/>
        <w:rPr>
          <w:rFonts w:ascii="Tahoma" w:hAnsi="Tahoma"/>
          <w:bCs/>
          <w:iCs/>
        </w:rPr>
      </w:pPr>
      <w:r>
        <w:rPr>
          <w:rFonts w:ascii="Tahoma" w:hAnsi="Tahoma"/>
          <w:bCs/>
          <w:iCs/>
        </w:rPr>
        <w:t xml:space="preserve">5.  </w:t>
      </w:r>
      <m:oMath>
        <m:r>
          <w:rPr>
            <w:rFonts w:ascii="Cambria Math" w:hAnsi="Cambria Math"/>
          </w:rPr>
          <m:t>-</m:t>
        </m:r>
        <m:rad>
          <m:radPr>
            <m:degHide m:val="1"/>
            <m:ctrlPr>
              <w:rPr>
                <w:rFonts w:ascii="Cambria Math" w:hAnsi="Cambria Math"/>
                <w:bCs/>
                <w:i/>
                <w:iCs/>
              </w:rPr>
            </m:ctrlPr>
          </m:radPr>
          <m:deg/>
          <m:e>
            <m:r>
              <w:rPr>
                <w:rFonts w:ascii="Cambria Math" w:hAnsi="Cambria Math"/>
              </w:rPr>
              <m:t>16</m:t>
            </m:r>
          </m:e>
        </m:rad>
      </m:oMath>
      <w:r>
        <w:rPr>
          <w:rFonts w:ascii="Tahoma" w:hAnsi="Tahoma"/>
          <w:bCs/>
          <w:iCs/>
        </w:rPr>
        <w:tab/>
      </w:r>
      <w:r>
        <w:rPr>
          <w:rFonts w:ascii="Tahoma" w:hAnsi="Tahoma"/>
          <w:bCs/>
          <w:iCs/>
        </w:rPr>
        <w:tab/>
      </w:r>
      <w:r>
        <w:rPr>
          <w:rFonts w:ascii="Tahoma" w:hAnsi="Tahoma"/>
          <w:bCs/>
          <w:iCs/>
        </w:rPr>
        <w:tab/>
        <w:t>6</w:t>
      </w:r>
      <w:r w:rsidRPr="00C913EA">
        <w:rPr>
          <w:rFonts w:ascii="Tahoma" w:hAnsi="Tahoma"/>
          <w:bCs/>
          <w:iCs/>
        </w:rPr>
        <w:t xml:space="preserve">.  </w:t>
      </w:r>
      <m:oMath>
        <m:rad>
          <m:radPr>
            <m:degHide m:val="1"/>
            <m:ctrlPr>
              <w:rPr>
                <w:rFonts w:ascii="Cambria Math" w:hAnsi="Cambria Math"/>
                <w:bCs/>
                <w:i/>
                <w:iCs/>
              </w:rPr>
            </m:ctrlPr>
          </m:radPr>
          <m:deg/>
          <m:e>
            <m:r>
              <w:rPr>
                <w:rFonts w:ascii="Cambria Math" w:hAnsi="Cambria Math"/>
              </w:rPr>
              <m:t>121</m:t>
            </m:r>
          </m:e>
        </m:rad>
      </m:oMath>
      <w:r>
        <w:rPr>
          <w:rFonts w:ascii="Tahoma" w:hAnsi="Tahoma"/>
          <w:bCs/>
          <w:iCs/>
        </w:rPr>
        <w:tab/>
      </w:r>
      <w:r>
        <w:rPr>
          <w:rFonts w:ascii="Tahoma" w:hAnsi="Tahoma"/>
          <w:bCs/>
          <w:iCs/>
        </w:rPr>
        <w:tab/>
      </w:r>
      <w:r>
        <w:rPr>
          <w:rFonts w:ascii="Tahoma" w:hAnsi="Tahoma"/>
          <w:bCs/>
          <w:iCs/>
        </w:rPr>
        <w:tab/>
        <w:t>7</w:t>
      </w:r>
      <w:r w:rsidRPr="00C913EA">
        <w:rPr>
          <w:rFonts w:ascii="Tahoma" w:hAnsi="Tahoma"/>
          <w:bCs/>
          <w:iCs/>
        </w:rPr>
        <w:t xml:space="preserve">.  </w:t>
      </w:r>
      <m:oMath>
        <m:rad>
          <m:radPr>
            <m:ctrlPr>
              <w:rPr>
                <w:rFonts w:ascii="Cambria Math" w:hAnsi="Cambria Math"/>
                <w:bCs/>
                <w:i/>
                <w:iCs/>
              </w:rPr>
            </m:ctrlPr>
          </m:radPr>
          <m:deg>
            <m:r>
              <w:rPr>
                <w:rFonts w:ascii="Cambria Math" w:hAnsi="Cambria Math"/>
              </w:rPr>
              <m:t>3</m:t>
            </m:r>
          </m:deg>
          <m:e>
            <m:r>
              <w:rPr>
                <w:rFonts w:ascii="Cambria Math" w:hAnsi="Cambria Math"/>
              </w:rPr>
              <m:t>-27</m:t>
            </m:r>
          </m:e>
        </m:rad>
      </m:oMath>
      <w:r w:rsidRPr="00C913EA">
        <w:rPr>
          <w:rFonts w:ascii="Tahoma" w:hAnsi="Tahoma"/>
          <w:bCs/>
          <w:iCs/>
        </w:rPr>
        <w:tab/>
      </w:r>
      <w:r w:rsidRPr="00C913EA">
        <w:rPr>
          <w:rFonts w:ascii="Tahoma" w:hAnsi="Tahoma"/>
          <w:bCs/>
          <w:iCs/>
        </w:rPr>
        <w:tab/>
      </w:r>
      <w:r>
        <w:rPr>
          <w:rFonts w:ascii="Tahoma" w:hAnsi="Tahoma"/>
          <w:bCs/>
          <w:iCs/>
        </w:rPr>
        <w:t xml:space="preserve">8. </w:t>
      </w:r>
      <m:oMath>
        <m:rad>
          <m:radPr>
            <m:ctrlPr>
              <w:rPr>
                <w:rFonts w:ascii="Cambria Math" w:hAnsi="Cambria Math"/>
                <w:bCs/>
                <w:i/>
                <w:iCs/>
              </w:rPr>
            </m:ctrlPr>
          </m:radPr>
          <m:deg>
            <m:r>
              <w:rPr>
                <w:rFonts w:ascii="Cambria Math" w:hAnsi="Cambria Math"/>
              </w:rPr>
              <m:t>3</m:t>
            </m:r>
          </m:deg>
          <m:e>
            <m:r>
              <w:rPr>
                <w:rFonts w:ascii="Cambria Math" w:hAnsi="Cambria Math"/>
              </w:rPr>
              <m:t>216</m:t>
            </m:r>
          </m:e>
        </m:rad>
      </m:oMath>
      <w:r w:rsidRPr="00C913EA">
        <w:rPr>
          <w:rFonts w:ascii="Tahoma" w:hAnsi="Tahoma"/>
          <w:bCs/>
          <w:iCs/>
        </w:rPr>
        <w:tab/>
      </w:r>
    </w:p>
    <w:p w:rsidR="00183132" w:rsidRDefault="00183132" w:rsidP="00183132">
      <w:pPr>
        <w:ind w:firstLine="360"/>
        <w:rPr>
          <w:rFonts w:ascii="Tahoma" w:hAnsi="Tahoma"/>
          <w:bCs/>
          <w:iCs/>
        </w:rPr>
      </w:pPr>
    </w:p>
    <w:p w:rsidR="00183132" w:rsidRDefault="00183132" w:rsidP="00183132">
      <w:pPr>
        <w:ind w:firstLine="360"/>
        <w:rPr>
          <w:rFonts w:ascii="Tahoma" w:hAnsi="Tahoma"/>
          <w:bCs/>
          <w:iCs/>
        </w:rPr>
      </w:pPr>
    </w:p>
    <w:p w:rsidR="00183132" w:rsidRDefault="00183132" w:rsidP="00183132">
      <w:pPr>
        <w:ind w:firstLine="360"/>
        <w:rPr>
          <w:rFonts w:ascii="Tahoma" w:hAnsi="Tahoma"/>
          <w:bCs/>
          <w:iCs/>
        </w:rPr>
      </w:pPr>
    </w:p>
    <w:p w:rsidR="00BF36E9" w:rsidRDefault="00BF36E9" w:rsidP="00BF36E9">
      <w:pPr>
        <w:ind w:left="360"/>
        <w:rPr>
          <w:rFonts w:ascii="Tahoma" w:hAnsi="Tahoma"/>
          <w:bCs/>
          <w:iCs/>
        </w:rPr>
      </w:pPr>
      <w:r>
        <w:rPr>
          <w:rFonts w:ascii="Tahoma" w:hAnsi="Tahoma"/>
          <w:bCs/>
          <w:iCs/>
        </w:rPr>
        <w:t>9</w:t>
      </w:r>
      <w:r w:rsidR="00183132" w:rsidRPr="009B2034">
        <w:rPr>
          <w:rFonts w:ascii="Tahoma" w:hAnsi="Tahoma"/>
          <w:bCs/>
          <w:iCs/>
        </w:rPr>
        <w:t xml:space="preserve">.  </w:t>
      </w:r>
      <m:oMath>
        <m:rad>
          <m:radPr>
            <m:degHide m:val="1"/>
            <m:ctrlPr>
              <w:rPr>
                <w:rFonts w:ascii="Cambria Math" w:hAnsi="Cambria Math"/>
                <w:bCs/>
                <w:i/>
                <w:iCs/>
              </w:rPr>
            </m:ctrlPr>
          </m:radPr>
          <m:deg/>
          <m:e>
            <m:r>
              <w:rPr>
                <w:rFonts w:ascii="Cambria Math" w:hAnsi="Cambria Math"/>
              </w:rPr>
              <m:t>9</m:t>
            </m:r>
          </m:e>
        </m:rad>
      </m:oMath>
      <w:r w:rsidR="00183132" w:rsidRPr="009B2034">
        <w:rPr>
          <w:rFonts w:ascii="Tahoma" w:hAnsi="Tahoma"/>
          <w:bCs/>
          <w:iCs/>
        </w:rPr>
        <w:tab/>
      </w:r>
      <w:r w:rsidR="00183132" w:rsidRPr="009B2034">
        <w:rPr>
          <w:rFonts w:ascii="Tahoma" w:hAnsi="Tahoma"/>
          <w:bCs/>
          <w:iCs/>
        </w:rPr>
        <w:tab/>
      </w:r>
      <w:r w:rsidR="00183132" w:rsidRPr="009B2034">
        <w:rPr>
          <w:rFonts w:ascii="Tahoma" w:hAnsi="Tahoma"/>
          <w:bCs/>
          <w:iCs/>
        </w:rPr>
        <w:tab/>
      </w:r>
      <w:r>
        <w:rPr>
          <w:rFonts w:ascii="Tahoma" w:hAnsi="Tahoma"/>
          <w:bCs/>
          <w:iCs/>
        </w:rPr>
        <w:t>10</w:t>
      </w:r>
      <w:r w:rsidR="00183132">
        <w:rPr>
          <w:rFonts w:ascii="Tahoma" w:hAnsi="Tahoma"/>
          <w:bCs/>
          <w:iCs/>
        </w:rPr>
        <w:t>.</w:t>
      </w:r>
      <w:r w:rsidR="00183132" w:rsidRPr="009B2034">
        <w:rPr>
          <w:rFonts w:ascii="Tahoma" w:hAnsi="Tahoma"/>
          <w:bCs/>
          <w:iCs/>
        </w:rPr>
        <w:t xml:space="preserve">  </w:t>
      </w:r>
      <m:oMath>
        <m:rad>
          <m:radPr>
            <m:ctrlPr>
              <w:rPr>
                <w:rFonts w:ascii="Cambria Math" w:hAnsi="Cambria Math"/>
                <w:bCs/>
                <w:i/>
                <w:iCs/>
              </w:rPr>
            </m:ctrlPr>
          </m:radPr>
          <m:deg>
            <m:r>
              <w:rPr>
                <w:rFonts w:ascii="Cambria Math" w:hAnsi="Cambria Math"/>
              </w:rPr>
              <m:t>3</m:t>
            </m:r>
          </m:deg>
          <m:e>
            <m:r>
              <w:rPr>
                <w:rFonts w:ascii="Cambria Math" w:hAnsi="Cambria Math"/>
              </w:rPr>
              <m:t>27</m:t>
            </m:r>
          </m:e>
        </m:rad>
      </m:oMath>
      <w:r w:rsidR="00183132" w:rsidRPr="009B2034">
        <w:rPr>
          <w:rFonts w:ascii="Tahoma" w:hAnsi="Tahoma"/>
          <w:bCs/>
          <w:iCs/>
        </w:rPr>
        <w:tab/>
      </w:r>
      <w:r w:rsidR="00183132" w:rsidRPr="009B2034">
        <w:rPr>
          <w:rFonts w:ascii="Tahoma" w:hAnsi="Tahoma"/>
          <w:bCs/>
          <w:iCs/>
        </w:rPr>
        <w:tab/>
      </w:r>
      <w:r>
        <w:rPr>
          <w:rFonts w:ascii="Tahoma" w:hAnsi="Tahoma"/>
          <w:bCs/>
          <w:iCs/>
        </w:rPr>
        <w:tab/>
        <w:t>11</w:t>
      </w:r>
      <w:r w:rsidR="00183132" w:rsidRPr="009B2034">
        <w:rPr>
          <w:rFonts w:ascii="Tahoma" w:hAnsi="Tahoma"/>
          <w:bCs/>
          <w:iCs/>
        </w:rPr>
        <w:t xml:space="preserve">.  </w:t>
      </w:r>
      <m:oMath>
        <m:r>
          <w:rPr>
            <w:rFonts w:ascii="Cambria Math" w:hAnsi="Cambria Math"/>
          </w:rPr>
          <m:t>-</m:t>
        </m:r>
        <m:rad>
          <m:radPr>
            <m:ctrlPr>
              <w:rPr>
                <w:rFonts w:ascii="Cambria Math" w:hAnsi="Cambria Math"/>
                <w:bCs/>
                <w:i/>
                <w:iCs/>
              </w:rPr>
            </m:ctrlPr>
          </m:radPr>
          <m:deg/>
          <m:e>
            <m:r>
              <w:rPr>
                <w:rFonts w:ascii="Cambria Math" w:hAnsi="Cambria Math"/>
              </w:rPr>
              <m:t>225</m:t>
            </m:r>
          </m:e>
        </m:rad>
      </m:oMath>
      <w:r w:rsidR="00183132" w:rsidRPr="009B2034">
        <w:rPr>
          <w:rFonts w:ascii="Tahoma" w:hAnsi="Tahoma"/>
          <w:bCs/>
          <w:iCs/>
        </w:rPr>
        <w:tab/>
      </w:r>
      <w:r>
        <w:rPr>
          <w:rFonts w:ascii="Tahoma" w:hAnsi="Tahoma"/>
          <w:bCs/>
          <w:iCs/>
        </w:rPr>
        <w:tab/>
        <w:t>12</w:t>
      </w:r>
      <w:r w:rsidR="00183132">
        <w:rPr>
          <w:rFonts w:ascii="Tahoma" w:hAnsi="Tahoma"/>
          <w:bCs/>
          <w:iCs/>
        </w:rPr>
        <w:t xml:space="preserve">.  </w:t>
      </w:r>
      <m:oMath>
        <m:rad>
          <m:radPr>
            <m:degHide m:val="1"/>
            <m:ctrlPr>
              <w:rPr>
                <w:rFonts w:ascii="Cambria Math" w:hAnsi="Cambria Math"/>
                <w:bCs/>
                <w:i/>
                <w:iCs/>
              </w:rPr>
            </m:ctrlPr>
          </m:radPr>
          <m:deg/>
          <m:e>
            <m:r>
              <w:rPr>
                <w:rFonts w:ascii="Cambria Math" w:hAnsi="Cambria Math"/>
              </w:rPr>
              <m:t>-4</m:t>
            </m:r>
          </m:e>
        </m:rad>
      </m:oMath>
      <w:r w:rsidR="00183132">
        <w:rPr>
          <w:rFonts w:ascii="Tahoma" w:hAnsi="Tahoma"/>
          <w:bCs/>
          <w:iCs/>
        </w:rPr>
        <w:tab/>
      </w:r>
      <w:r w:rsidR="00183132">
        <w:rPr>
          <w:rFonts w:ascii="Tahoma" w:hAnsi="Tahoma"/>
          <w:bCs/>
          <w:iCs/>
        </w:rPr>
        <w:tab/>
      </w:r>
    </w:p>
    <w:p w:rsidR="00BF36E9" w:rsidRDefault="00BF36E9" w:rsidP="00BF36E9">
      <w:pPr>
        <w:ind w:left="360"/>
        <w:rPr>
          <w:rFonts w:ascii="Tahoma" w:hAnsi="Tahoma"/>
          <w:bCs/>
          <w:iCs/>
        </w:rPr>
      </w:pPr>
    </w:p>
    <w:p w:rsidR="00BF36E9" w:rsidRDefault="00BF36E9" w:rsidP="00BF36E9">
      <w:pPr>
        <w:ind w:left="360"/>
        <w:rPr>
          <w:rFonts w:ascii="Tahoma" w:hAnsi="Tahoma"/>
          <w:bCs/>
          <w:iCs/>
        </w:rPr>
      </w:pPr>
    </w:p>
    <w:p w:rsidR="00BF36E9" w:rsidRDefault="00BF36E9" w:rsidP="00BF36E9">
      <w:pPr>
        <w:ind w:left="360"/>
        <w:rPr>
          <w:rFonts w:ascii="Tahoma" w:hAnsi="Tahoma"/>
          <w:bCs/>
          <w:iCs/>
        </w:rPr>
      </w:pPr>
    </w:p>
    <w:p w:rsidR="00183132" w:rsidRDefault="00BF36E9" w:rsidP="00BF36E9">
      <w:pPr>
        <w:ind w:left="360"/>
        <w:rPr>
          <w:rFonts w:ascii="Tahoma" w:hAnsi="Tahoma"/>
          <w:bCs/>
          <w:iCs/>
        </w:rPr>
      </w:pPr>
      <w:r>
        <w:rPr>
          <w:rFonts w:ascii="Tahoma" w:hAnsi="Tahoma"/>
          <w:bCs/>
          <w:iCs/>
        </w:rPr>
        <w:t>13</w:t>
      </w:r>
      <w:r w:rsidR="00183132">
        <w:rPr>
          <w:rFonts w:ascii="Tahoma" w:hAnsi="Tahoma"/>
          <w:bCs/>
          <w:iCs/>
        </w:rPr>
        <w:t>.</w:t>
      </w:r>
      <w:r w:rsidR="00183132" w:rsidRPr="00C913EA">
        <w:rPr>
          <w:rFonts w:ascii="Tahoma" w:hAnsi="Tahoma"/>
          <w:bCs/>
          <w:iCs/>
        </w:rPr>
        <w:t xml:space="preserve">  </w:t>
      </w:r>
      <m:oMath>
        <m:rad>
          <m:radPr>
            <m:ctrlPr>
              <w:rPr>
                <w:rFonts w:ascii="Cambria Math" w:hAnsi="Cambria Math"/>
                <w:bCs/>
                <w:i/>
                <w:iCs/>
              </w:rPr>
            </m:ctrlPr>
          </m:radPr>
          <m:deg>
            <m:r>
              <w:rPr>
                <w:rFonts w:ascii="Cambria Math" w:hAnsi="Cambria Math"/>
              </w:rPr>
              <m:t>3</m:t>
            </m:r>
          </m:deg>
          <m:e>
            <m:r>
              <w:rPr>
                <w:rFonts w:ascii="Cambria Math" w:hAnsi="Cambria Math"/>
              </w:rPr>
              <m:t>-27</m:t>
            </m:r>
          </m:e>
        </m:rad>
      </m:oMath>
      <w:r w:rsidR="00183132" w:rsidRPr="00C913EA">
        <w:rPr>
          <w:rFonts w:ascii="Tahoma" w:hAnsi="Tahoma"/>
          <w:bCs/>
          <w:iCs/>
        </w:rPr>
        <w:tab/>
      </w:r>
      <w:r w:rsidR="00183132" w:rsidRPr="00C913EA">
        <w:rPr>
          <w:rFonts w:ascii="Tahoma" w:hAnsi="Tahoma"/>
          <w:bCs/>
          <w:iCs/>
        </w:rPr>
        <w:tab/>
      </w:r>
      <w:r>
        <w:rPr>
          <w:rFonts w:ascii="Tahoma" w:hAnsi="Tahoma"/>
          <w:bCs/>
          <w:iCs/>
        </w:rPr>
        <w:t>14</w:t>
      </w:r>
      <w:r w:rsidR="00183132">
        <w:rPr>
          <w:rFonts w:ascii="Tahoma" w:hAnsi="Tahoma"/>
          <w:bCs/>
          <w:iCs/>
        </w:rPr>
        <w:t xml:space="preserve">.  </w:t>
      </w:r>
      <m:oMath>
        <m:rad>
          <m:radPr>
            <m:degHide m:val="1"/>
            <m:ctrlPr>
              <w:rPr>
                <w:rFonts w:ascii="Cambria Math" w:hAnsi="Cambria Math"/>
                <w:bCs/>
                <w:i/>
                <w:iCs/>
              </w:rPr>
            </m:ctrlPr>
          </m:radPr>
          <m:deg/>
          <m:e>
            <m:f>
              <m:fPr>
                <m:ctrlPr>
                  <w:rPr>
                    <w:rFonts w:ascii="Cambria Math" w:hAnsi="Cambria Math"/>
                    <w:bCs/>
                    <w:i/>
                    <w:iCs/>
                  </w:rPr>
                </m:ctrlPr>
              </m:fPr>
              <m:num>
                <m:r>
                  <w:rPr>
                    <w:rFonts w:ascii="Cambria Math" w:hAnsi="Cambria Math"/>
                  </w:rPr>
                  <m:t>4</m:t>
                </m:r>
              </m:num>
              <m:den>
                <m:r>
                  <w:rPr>
                    <w:rFonts w:ascii="Cambria Math" w:hAnsi="Cambria Math"/>
                  </w:rPr>
                  <m:t>16</m:t>
                </m:r>
              </m:den>
            </m:f>
          </m:e>
        </m:rad>
      </m:oMath>
      <w:r w:rsidR="00183132">
        <w:rPr>
          <w:rFonts w:ascii="Tahoma" w:hAnsi="Tahoma"/>
          <w:bCs/>
          <w:iCs/>
        </w:rPr>
        <w:tab/>
      </w:r>
      <w:r w:rsidR="00183132">
        <w:rPr>
          <w:rFonts w:ascii="Tahoma" w:hAnsi="Tahoma"/>
          <w:bCs/>
          <w:iCs/>
        </w:rPr>
        <w:tab/>
      </w:r>
      <w:r>
        <w:rPr>
          <w:rFonts w:ascii="Tahoma" w:hAnsi="Tahoma"/>
          <w:bCs/>
          <w:iCs/>
        </w:rPr>
        <w:tab/>
      </w:r>
      <w:r w:rsidR="00183132">
        <w:rPr>
          <w:rFonts w:ascii="Tahoma" w:hAnsi="Tahoma"/>
          <w:bCs/>
          <w:iCs/>
        </w:rPr>
        <w:t>1</w:t>
      </w:r>
      <w:r>
        <w:rPr>
          <w:rFonts w:ascii="Tahoma" w:hAnsi="Tahoma"/>
          <w:bCs/>
          <w:iCs/>
        </w:rPr>
        <w:t>5</w:t>
      </w:r>
      <w:r w:rsidR="00183132">
        <w:rPr>
          <w:rFonts w:ascii="Tahoma" w:hAnsi="Tahoma"/>
          <w:bCs/>
          <w:iCs/>
        </w:rPr>
        <w:t xml:space="preserve">.   </w:t>
      </w:r>
      <m:oMath>
        <m:r>
          <w:rPr>
            <w:rFonts w:ascii="Cambria Math" w:hAnsi="Cambria Math"/>
          </w:rPr>
          <m:t>±</m:t>
        </m:r>
        <m:rad>
          <m:radPr>
            <m:degHide m:val="1"/>
            <m:ctrlPr>
              <w:rPr>
                <w:rFonts w:ascii="Cambria Math" w:hAnsi="Cambria Math"/>
                <w:bCs/>
                <w:i/>
                <w:iCs/>
              </w:rPr>
            </m:ctrlPr>
          </m:radPr>
          <m:deg/>
          <m:e>
            <m:f>
              <m:fPr>
                <m:ctrlPr>
                  <w:rPr>
                    <w:rFonts w:ascii="Cambria Math" w:hAnsi="Cambria Math"/>
                    <w:bCs/>
                    <w:i/>
                    <w:iCs/>
                  </w:rPr>
                </m:ctrlPr>
              </m:fPr>
              <m:num>
                <m:r>
                  <w:rPr>
                    <w:rFonts w:ascii="Cambria Math" w:hAnsi="Cambria Math"/>
                  </w:rPr>
                  <m:t>64</m:t>
                </m:r>
              </m:num>
              <m:den>
                <m:r>
                  <w:rPr>
                    <w:rFonts w:ascii="Cambria Math" w:hAnsi="Cambria Math"/>
                  </w:rPr>
                  <m:t>121</m:t>
                </m:r>
              </m:den>
            </m:f>
          </m:e>
        </m:rad>
      </m:oMath>
      <w:r w:rsidR="00183132">
        <w:rPr>
          <w:rFonts w:ascii="Tahoma" w:hAnsi="Tahoma"/>
          <w:bCs/>
          <w:iCs/>
        </w:rPr>
        <w:tab/>
      </w:r>
      <w:r w:rsidR="00183132">
        <w:rPr>
          <w:rFonts w:ascii="Tahoma" w:hAnsi="Tahoma"/>
          <w:bCs/>
          <w:iCs/>
        </w:rPr>
        <w:tab/>
      </w:r>
      <w:r>
        <w:rPr>
          <w:rFonts w:ascii="Tahoma" w:hAnsi="Tahoma"/>
          <w:bCs/>
          <w:iCs/>
        </w:rPr>
        <w:t>16</w:t>
      </w:r>
      <w:r w:rsidR="00183132">
        <w:rPr>
          <w:rFonts w:ascii="Tahoma" w:hAnsi="Tahoma"/>
          <w:bCs/>
          <w:iCs/>
        </w:rPr>
        <w:t>.  -</w:t>
      </w:r>
      <w:r w:rsidR="00183132">
        <w:rPr>
          <w:rFonts w:ascii="Tahoma" w:hAnsi="Tahoma"/>
          <w:bCs/>
          <w:iCs/>
        </w:rPr>
        <w:tab/>
      </w:r>
      <m:oMath>
        <m:rad>
          <m:radPr>
            <m:degHide m:val="1"/>
            <m:ctrlPr>
              <w:rPr>
                <w:rFonts w:ascii="Cambria Math" w:hAnsi="Cambria Math"/>
                <w:bCs/>
                <w:i/>
                <w:iCs/>
              </w:rPr>
            </m:ctrlPr>
          </m:radPr>
          <m:deg/>
          <m:e>
            <m:f>
              <m:fPr>
                <m:ctrlPr>
                  <w:rPr>
                    <w:rFonts w:ascii="Cambria Math" w:hAnsi="Cambria Math"/>
                    <w:bCs/>
                    <w:i/>
                    <w:iCs/>
                  </w:rPr>
                </m:ctrlPr>
              </m:fPr>
              <m:num>
                <m:r>
                  <w:rPr>
                    <w:rFonts w:ascii="Cambria Math" w:hAnsi="Cambria Math"/>
                  </w:rPr>
                  <m:t>16</m:t>
                </m:r>
              </m:num>
              <m:den>
                <m:r>
                  <w:rPr>
                    <w:rFonts w:ascii="Cambria Math" w:hAnsi="Cambria Math"/>
                  </w:rPr>
                  <m:t>81</m:t>
                </m:r>
              </m:den>
            </m:f>
          </m:e>
        </m:rad>
      </m:oMath>
    </w:p>
    <w:p w:rsidR="00183132" w:rsidRDefault="00183132" w:rsidP="00183132">
      <w:pPr>
        <w:ind w:firstLine="360"/>
        <w:rPr>
          <w:rFonts w:ascii="Tahoma" w:hAnsi="Tahoma"/>
          <w:bCs/>
          <w:iCs/>
        </w:rPr>
      </w:pPr>
    </w:p>
    <w:p w:rsidR="00183132" w:rsidRDefault="00183132" w:rsidP="00183132">
      <w:pPr>
        <w:ind w:firstLine="360"/>
        <w:rPr>
          <w:rFonts w:ascii="Tahoma" w:hAnsi="Tahoma"/>
          <w:bCs/>
          <w:iCs/>
        </w:rPr>
      </w:pPr>
    </w:p>
    <w:p w:rsidR="00183132" w:rsidRDefault="00183132" w:rsidP="00183132">
      <w:pPr>
        <w:ind w:firstLine="360"/>
        <w:rPr>
          <w:rFonts w:ascii="Tahoma" w:hAnsi="Tahoma"/>
          <w:bCs/>
          <w:iCs/>
        </w:rPr>
      </w:pPr>
    </w:p>
    <w:p w:rsidR="00183132" w:rsidRPr="00C913EA" w:rsidRDefault="00BF36E9" w:rsidP="00183132">
      <w:pPr>
        <w:ind w:firstLine="360"/>
        <w:rPr>
          <w:rFonts w:ascii="Tahoma" w:hAnsi="Tahoma"/>
          <w:bCs/>
          <w:iCs/>
        </w:rPr>
      </w:pPr>
      <w:r>
        <w:rPr>
          <w:rFonts w:ascii="Tahoma" w:hAnsi="Tahoma"/>
          <w:bCs/>
          <w:iCs/>
        </w:rPr>
        <w:t>17</w:t>
      </w:r>
      <w:r w:rsidR="00183132">
        <w:rPr>
          <w:rFonts w:ascii="Tahoma" w:hAnsi="Tahoma"/>
          <w:bCs/>
          <w:iCs/>
        </w:rPr>
        <w:t xml:space="preserve">.  </w:t>
      </w:r>
      <m:oMath>
        <m:rad>
          <m:radPr>
            <m:degHide m:val="1"/>
            <m:ctrlPr>
              <w:rPr>
                <w:rFonts w:ascii="Cambria Math" w:hAnsi="Cambria Math"/>
                <w:bCs/>
                <w:i/>
                <w:iCs/>
              </w:rPr>
            </m:ctrlPr>
          </m:radPr>
          <m:deg/>
          <m:e>
            <m:r>
              <w:rPr>
                <w:rFonts w:ascii="Cambria Math" w:hAnsi="Cambria Math"/>
              </w:rPr>
              <m:t>5</m:t>
            </m:r>
            <m:d>
              <m:dPr>
                <m:ctrlPr>
                  <w:rPr>
                    <w:rFonts w:ascii="Cambria Math" w:hAnsi="Cambria Math"/>
                    <w:bCs/>
                    <w:i/>
                    <w:iCs/>
                  </w:rPr>
                </m:ctrlPr>
              </m:dPr>
              <m:e>
                <m:r>
                  <w:rPr>
                    <w:rFonts w:ascii="Cambria Math" w:hAnsi="Cambria Math"/>
                  </w:rPr>
                  <m:t>4+2</m:t>
                </m:r>
              </m:e>
            </m:d>
            <m:r>
              <w:rPr>
                <w:rFonts w:ascii="Cambria Math" w:hAnsi="Cambria Math"/>
              </w:rPr>
              <m:t>-10÷5+7∙3</m:t>
            </m:r>
          </m:e>
        </m:rad>
      </m:oMath>
      <w:r w:rsidR="00183132">
        <w:rPr>
          <w:rFonts w:ascii="Tahoma" w:hAnsi="Tahoma"/>
          <w:bCs/>
          <w:iCs/>
        </w:rPr>
        <w:tab/>
      </w:r>
      <w:r w:rsidR="00183132">
        <w:rPr>
          <w:rFonts w:ascii="Tahoma" w:hAnsi="Tahoma"/>
          <w:bCs/>
          <w:iCs/>
        </w:rPr>
        <w:tab/>
      </w:r>
      <w:r w:rsidR="00183132">
        <w:rPr>
          <w:rFonts w:ascii="Tahoma" w:hAnsi="Tahoma"/>
          <w:bCs/>
          <w:iCs/>
        </w:rPr>
        <w:tab/>
      </w:r>
      <w:r w:rsidR="00183132">
        <w:rPr>
          <w:rFonts w:ascii="Tahoma" w:hAnsi="Tahoma"/>
          <w:bCs/>
          <w:iCs/>
        </w:rPr>
        <w:tab/>
      </w:r>
      <w:r>
        <w:rPr>
          <w:rFonts w:ascii="Tahoma" w:hAnsi="Tahoma"/>
          <w:bCs/>
          <w:iCs/>
        </w:rPr>
        <w:t>18</w:t>
      </w:r>
      <w:r w:rsidR="00183132">
        <w:rPr>
          <w:rFonts w:ascii="Tahoma" w:hAnsi="Tahoma"/>
          <w:bCs/>
          <w:iCs/>
        </w:rPr>
        <w:t xml:space="preserve">.  </w:t>
      </w:r>
      <m:oMath>
        <m:rad>
          <m:radPr>
            <m:degHide m:val="1"/>
            <m:ctrlPr>
              <w:rPr>
                <w:rFonts w:ascii="Cambria Math" w:hAnsi="Cambria Math"/>
                <w:bCs/>
                <w:i/>
                <w:iCs/>
              </w:rPr>
            </m:ctrlPr>
          </m:radPr>
          <m:deg/>
          <m:e>
            <m:r>
              <w:rPr>
                <w:rFonts w:ascii="Cambria Math" w:hAnsi="Cambria Math"/>
              </w:rPr>
              <m:t>9x6+10÷5+4∙2</m:t>
            </m:r>
          </m:e>
        </m:rad>
      </m:oMath>
    </w:p>
    <w:p w:rsidR="00183132" w:rsidRPr="00C913EA" w:rsidRDefault="00183132" w:rsidP="00183132">
      <w:pPr>
        <w:ind w:firstLine="360"/>
        <w:rPr>
          <w:rFonts w:ascii="Tahoma" w:hAnsi="Tahoma"/>
          <w:bCs/>
          <w:iCs/>
        </w:rPr>
      </w:pPr>
    </w:p>
    <w:p w:rsidR="00183132" w:rsidRPr="00C913EA" w:rsidRDefault="00183132" w:rsidP="00183132">
      <w:pPr>
        <w:ind w:firstLine="360"/>
        <w:rPr>
          <w:rFonts w:ascii="Tahoma" w:hAnsi="Tahoma"/>
          <w:bCs/>
          <w:iCs/>
        </w:rPr>
      </w:pPr>
    </w:p>
    <w:p w:rsidR="00183132" w:rsidRDefault="00183132" w:rsidP="00183132">
      <w:pPr>
        <w:rPr>
          <w:rFonts w:ascii="Tahoma" w:hAnsi="Tahoma"/>
          <w:b/>
          <w:bCs/>
          <w:i/>
          <w:iCs/>
        </w:rPr>
      </w:pPr>
      <w:r>
        <w:rPr>
          <w:rFonts w:ascii="Tahoma" w:hAnsi="Tahoma"/>
          <w:b/>
          <w:bCs/>
          <w:i/>
          <w:iCs/>
        </w:rPr>
        <w:lastRenderedPageBreak/>
        <w:t>Estimate each to the nearest tenths place.</w:t>
      </w:r>
    </w:p>
    <w:p w:rsidR="00183132" w:rsidRDefault="00183132" w:rsidP="00183132">
      <w:pPr>
        <w:rPr>
          <w:rFonts w:ascii="Tahoma" w:hAnsi="Tahoma"/>
          <w:b/>
          <w:bCs/>
          <w:i/>
          <w:iCs/>
        </w:rPr>
      </w:pPr>
    </w:p>
    <w:p w:rsidR="00183132" w:rsidRDefault="00BF36E9" w:rsidP="00183132">
      <w:pPr>
        <w:ind w:firstLine="360"/>
        <w:rPr>
          <w:rFonts w:ascii="Tahoma" w:hAnsi="Tahoma"/>
          <w:bCs/>
          <w:iCs/>
        </w:rPr>
      </w:pPr>
      <w:r>
        <w:rPr>
          <w:rFonts w:ascii="Tahoma" w:hAnsi="Tahoma"/>
          <w:bCs/>
          <w:iCs/>
        </w:rPr>
        <w:t>19</w:t>
      </w:r>
      <w:r w:rsidR="00183132" w:rsidRPr="00CD2512">
        <w:rPr>
          <w:rFonts w:ascii="Tahoma" w:hAnsi="Tahoma"/>
          <w:bCs/>
          <w:iCs/>
        </w:rPr>
        <w:t xml:space="preserve">.  </w:t>
      </w:r>
      <m:oMath>
        <m:rad>
          <m:radPr>
            <m:degHide m:val="1"/>
            <m:ctrlPr>
              <w:rPr>
                <w:rFonts w:ascii="Cambria Math" w:hAnsi="Cambria Math"/>
                <w:bCs/>
                <w:i/>
                <w:iCs/>
              </w:rPr>
            </m:ctrlPr>
          </m:radPr>
          <m:deg/>
          <m:e>
            <m:r>
              <w:rPr>
                <w:rFonts w:ascii="Cambria Math" w:hAnsi="Cambria Math"/>
              </w:rPr>
              <m:t>3</m:t>
            </m:r>
          </m:e>
        </m:rad>
      </m:oMath>
      <w:r w:rsidR="00183132">
        <w:rPr>
          <w:rFonts w:ascii="Tahoma" w:hAnsi="Tahoma"/>
          <w:bCs/>
          <w:iCs/>
        </w:rPr>
        <w:tab/>
      </w:r>
      <w:r w:rsidR="00183132">
        <w:rPr>
          <w:rFonts w:ascii="Tahoma" w:hAnsi="Tahoma"/>
          <w:bCs/>
          <w:iCs/>
        </w:rPr>
        <w:tab/>
      </w:r>
      <w:r w:rsidR="00183132">
        <w:rPr>
          <w:rFonts w:ascii="Tahoma" w:hAnsi="Tahoma"/>
          <w:bCs/>
          <w:iCs/>
        </w:rPr>
        <w:tab/>
      </w:r>
      <w:r>
        <w:rPr>
          <w:rFonts w:ascii="Tahoma" w:hAnsi="Tahoma"/>
          <w:bCs/>
          <w:iCs/>
        </w:rPr>
        <w:tab/>
      </w:r>
      <w:r>
        <w:rPr>
          <w:rFonts w:ascii="Tahoma" w:hAnsi="Tahoma"/>
          <w:bCs/>
          <w:iCs/>
        </w:rPr>
        <w:tab/>
      </w:r>
      <w:r w:rsidR="00183132">
        <w:rPr>
          <w:rFonts w:ascii="Tahoma" w:hAnsi="Tahoma"/>
          <w:bCs/>
          <w:iCs/>
        </w:rPr>
        <w:t>2</w:t>
      </w:r>
      <w:r>
        <w:rPr>
          <w:rFonts w:ascii="Tahoma" w:hAnsi="Tahoma"/>
          <w:bCs/>
          <w:iCs/>
        </w:rPr>
        <w:t>0.</w:t>
      </w:r>
      <w:r w:rsidR="00183132">
        <w:rPr>
          <w:rFonts w:ascii="Tahoma" w:hAnsi="Tahoma"/>
          <w:bCs/>
          <w:iCs/>
        </w:rPr>
        <w:t xml:space="preserve">  </w:t>
      </w:r>
      <m:oMath>
        <m:rad>
          <m:radPr>
            <m:degHide m:val="1"/>
            <m:ctrlPr>
              <w:rPr>
                <w:rFonts w:ascii="Cambria Math" w:hAnsi="Cambria Math"/>
                <w:bCs/>
                <w:i/>
                <w:iCs/>
              </w:rPr>
            </m:ctrlPr>
          </m:radPr>
          <m:deg/>
          <m:e>
            <m:r>
              <w:rPr>
                <w:rFonts w:ascii="Cambria Math" w:hAnsi="Cambria Math"/>
              </w:rPr>
              <m:t>110</m:t>
            </m:r>
          </m:e>
        </m:rad>
      </m:oMath>
      <w:r w:rsidR="00183132">
        <w:rPr>
          <w:rFonts w:ascii="Tahoma" w:hAnsi="Tahoma"/>
          <w:bCs/>
          <w:iCs/>
        </w:rPr>
        <w:tab/>
      </w:r>
      <w:r w:rsidR="00183132">
        <w:rPr>
          <w:rFonts w:ascii="Tahoma" w:hAnsi="Tahoma"/>
          <w:bCs/>
          <w:iCs/>
        </w:rPr>
        <w:tab/>
      </w:r>
      <w:r w:rsidR="00183132">
        <w:rPr>
          <w:rFonts w:ascii="Tahoma" w:hAnsi="Tahoma"/>
          <w:bCs/>
          <w:iCs/>
        </w:rPr>
        <w:tab/>
      </w:r>
      <w:r>
        <w:rPr>
          <w:rFonts w:ascii="Tahoma" w:hAnsi="Tahoma"/>
          <w:bCs/>
          <w:iCs/>
        </w:rPr>
        <w:tab/>
      </w:r>
      <w:r w:rsidR="00183132">
        <w:rPr>
          <w:rFonts w:ascii="Tahoma" w:hAnsi="Tahoma"/>
          <w:bCs/>
          <w:iCs/>
        </w:rPr>
        <w:t>2</w:t>
      </w:r>
      <w:r>
        <w:rPr>
          <w:rFonts w:ascii="Tahoma" w:hAnsi="Tahoma"/>
          <w:bCs/>
          <w:iCs/>
        </w:rPr>
        <w:t>1</w:t>
      </w:r>
      <w:r w:rsidR="00183132">
        <w:rPr>
          <w:rFonts w:ascii="Tahoma" w:hAnsi="Tahoma"/>
          <w:bCs/>
          <w:iCs/>
        </w:rPr>
        <w:t xml:space="preserve">.  </w:t>
      </w:r>
      <w:r w:rsidR="00183132">
        <w:rPr>
          <w:rFonts w:ascii="Tahoma" w:hAnsi="Tahoma"/>
          <w:bCs/>
          <w:iCs/>
        </w:rPr>
        <w:tab/>
      </w:r>
      <m:oMath>
        <m:rad>
          <m:radPr>
            <m:degHide m:val="1"/>
            <m:ctrlPr>
              <w:rPr>
                <w:rFonts w:ascii="Cambria Math" w:hAnsi="Cambria Math"/>
                <w:bCs/>
                <w:i/>
                <w:iCs/>
              </w:rPr>
            </m:ctrlPr>
          </m:radPr>
          <m:deg/>
          <m:e>
            <m:r>
              <w:rPr>
                <w:rFonts w:ascii="Cambria Math" w:hAnsi="Cambria Math"/>
              </w:rPr>
              <m:t>72</m:t>
            </m:r>
          </m:e>
        </m:rad>
      </m:oMath>
      <w:r w:rsidR="00183132">
        <w:rPr>
          <w:rFonts w:ascii="Tahoma" w:hAnsi="Tahoma"/>
          <w:bCs/>
          <w:iCs/>
        </w:rPr>
        <w:tab/>
      </w:r>
      <w:r w:rsidR="00183132">
        <w:rPr>
          <w:rFonts w:ascii="Tahoma" w:hAnsi="Tahoma"/>
          <w:bCs/>
          <w:iCs/>
        </w:rPr>
        <w:tab/>
      </w:r>
    </w:p>
    <w:p w:rsidR="00183132" w:rsidRDefault="00183132" w:rsidP="00183132">
      <w:pPr>
        <w:ind w:firstLine="360"/>
        <w:rPr>
          <w:rFonts w:ascii="Tahoma" w:hAnsi="Tahoma"/>
          <w:bCs/>
          <w:iCs/>
        </w:rPr>
      </w:pPr>
    </w:p>
    <w:p w:rsidR="00183132" w:rsidRDefault="00183132" w:rsidP="00183132">
      <w:pPr>
        <w:ind w:firstLine="360"/>
        <w:rPr>
          <w:rFonts w:ascii="Tahoma" w:hAnsi="Tahoma"/>
          <w:bCs/>
          <w:iCs/>
        </w:rPr>
      </w:pPr>
    </w:p>
    <w:p w:rsidR="00A92506" w:rsidRPr="00C913EA" w:rsidRDefault="00A92506" w:rsidP="00183132">
      <w:pPr>
        <w:ind w:firstLine="360"/>
        <w:rPr>
          <w:rFonts w:ascii="Tahoma" w:hAnsi="Tahoma"/>
          <w:bCs/>
          <w:iCs/>
        </w:rPr>
      </w:pPr>
    </w:p>
    <w:p w:rsidR="00183132" w:rsidRDefault="00183132" w:rsidP="00183132"/>
    <w:p w:rsidR="00A92506" w:rsidRDefault="00A92506" w:rsidP="00183132"/>
    <w:p w:rsidR="00183132" w:rsidRDefault="00183132" w:rsidP="00183132">
      <w:pPr>
        <w:rPr>
          <w:rFonts w:ascii="Tahoma" w:hAnsi="Tahoma"/>
          <w:b/>
          <w:bCs/>
          <w:i/>
          <w:iCs/>
        </w:rPr>
      </w:pPr>
      <w:r>
        <w:rPr>
          <w:rFonts w:ascii="Tahoma" w:hAnsi="Tahoma"/>
          <w:b/>
          <w:bCs/>
          <w:i/>
          <w:iCs/>
        </w:rPr>
        <w:t>Order the following from least to greatest.</w:t>
      </w:r>
    </w:p>
    <w:p w:rsidR="00183132" w:rsidRDefault="00183132" w:rsidP="00183132">
      <w:pPr>
        <w:rPr>
          <w:rFonts w:ascii="Tahoma" w:hAnsi="Tahoma"/>
          <w:b/>
          <w:bCs/>
          <w:i/>
          <w:iCs/>
        </w:rPr>
      </w:pPr>
    </w:p>
    <w:p w:rsidR="00183132" w:rsidRPr="009C4EE8" w:rsidRDefault="00183132" w:rsidP="00183132">
      <w:pPr>
        <w:rPr>
          <w:rFonts w:ascii="Tahoma" w:hAnsi="Tahoma"/>
          <w:bCs/>
          <w:iCs/>
        </w:rPr>
      </w:pPr>
      <w:r>
        <w:rPr>
          <w:rFonts w:ascii="Tahoma" w:hAnsi="Tahoma"/>
          <w:bCs/>
          <w:i/>
          <w:iCs/>
        </w:rPr>
        <w:t xml:space="preserve">    </w:t>
      </w:r>
      <w:r w:rsidR="00BF36E9">
        <w:rPr>
          <w:rFonts w:ascii="Tahoma" w:hAnsi="Tahoma"/>
          <w:bCs/>
          <w:i/>
          <w:iCs/>
        </w:rPr>
        <w:t>22</w:t>
      </w:r>
      <w:r w:rsidRPr="009C4EE8">
        <w:rPr>
          <w:rFonts w:ascii="Tahoma" w:hAnsi="Tahoma"/>
          <w:bCs/>
          <w:i/>
          <w:iCs/>
        </w:rPr>
        <w:t>.</w:t>
      </w:r>
      <w:r>
        <w:rPr>
          <w:rFonts w:ascii="Tahoma" w:hAnsi="Tahoma"/>
          <w:b/>
          <w:bCs/>
          <w:i/>
          <w:iCs/>
        </w:rPr>
        <w:t xml:space="preserve">     </w:t>
      </w:r>
      <m:oMath>
        <m:rad>
          <m:radPr>
            <m:degHide m:val="1"/>
            <m:ctrlPr>
              <w:rPr>
                <w:rFonts w:ascii="Cambria Math" w:hAnsi="Cambria Math"/>
                <w:bCs/>
                <w:i/>
                <w:iCs/>
              </w:rPr>
            </m:ctrlPr>
          </m:radPr>
          <m:deg/>
          <m:e>
            <m:r>
              <w:rPr>
                <w:rFonts w:ascii="Cambria Math" w:hAnsi="Cambria Math"/>
              </w:rPr>
              <m:t>2</m:t>
            </m:r>
          </m:e>
        </m:rad>
      </m:oMath>
      <w:proofErr w:type="gramStart"/>
      <w:r>
        <w:rPr>
          <w:rFonts w:ascii="Tahoma" w:hAnsi="Tahoma"/>
          <w:bCs/>
          <w:iCs/>
        </w:rPr>
        <w:t>,  1.5</w:t>
      </w:r>
      <w:proofErr w:type="gramEnd"/>
      <w:r>
        <w:rPr>
          <w:rFonts w:ascii="Tahoma" w:hAnsi="Tahoma"/>
          <w:bCs/>
          <w:iCs/>
        </w:rPr>
        <w:t xml:space="preserve">, 1, 3,  </w:t>
      </w:r>
      <m:oMath>
        <m:r>
          <w:rPr>
            <w:rFonts w:ascii="Cambria Math" w:hAnsi="Cambria Math"/>
          </w:rPr>
          <m:t>π</m:t>
        </m:r>
      </m:oMath>
      <w:r>
        <w:rPr>
          <w:rFonts w:ascii="Tahoma" w:hAnsi="Tahoma"/>
          <w:bCs/>
          <w:iCs/>
        </w:rPr>
        <w:t xml:space="preserve">,  </w:t>
      </w:r>
      <m:oMath>
        <m:rad>
          <m:radPr>
            <m:degHide m:val="1"/>
            <m:ctrlPr>
              <w:rPr>
                <w:rFonts w:ascii="Cambria Math" w:hAnsi="Cambria Math"/>
                <w:bCs/>
                <w:i/>
                <w:iCs/>
              </w:rPr>
            </m:ctrlPr>
          </m:radPr>
          <m:deg/>
          <m:e>
            <m:r>
              <w:rPr>
                <w:rFonts w:ascii="Cambria Math" w:hAnsi="Cambria Math"/>
              </w:rPr>
              <m:t>8</m:t>
            </m:r>
          </m:e>
        </m:rad>
      </m:oMath>
      <w:r>
        <w:rPr>
          <w:rFonts w:ascii="Tahoma" w:hAnsi="Tahoma"/>
          <w:bCs/>
          <w:iCs/>
        </w:rPr>
        <w:t xml:space="preserve">,  2,  </w:t>
      </w:r>
      <w:r>
        <w:rPr>
          <w:rFonts w:ascii="Tahoma" w:hAnsi="Tahoma"/>
          <w:bCs/>
          <w:iCs/>
        </w:rPr>
        <w:tab/>
      </w:r>
      <w:r>
        <w:rPr>
          <w:rFonts w:ascii="Tahoma" w:hAnsi="Tahoma"/>
          <w:bCs/>
          <w:iCs/>
        </w:rPr>
        <w:tab/>
      </w:r>
      <w:r>
        <w:rPr>
          <w:rFonts w:ascii="Tahoma" w:hAnsi="Tahoma"/>
          <w:bCs/>
          <w:iCs/>
        </w:rPr>
        <w:tab/>
      </w:r>
      <w:r w:rsidR="00BF36E9">
        <w:rPr>
          <w:rFonts w:ascii="Tahoma" w:hAnsi="Tahoma"/>
          <w:bCs/>
          <w:iCs/>
        </w:rPr>
        <w:t>23</w:t>
      </w:r>
      <w:r>
        <w:rPr>
          <w:rFonts w:ascii="Tahoma" w:hAnsi="Tahoma"/>
          <w:bCs/>
          <w:iCs/>
        </w:rPr>
        <w:t>.  4.5</w:t>
      </w:r>
      <w:proofErr w:type="gramStart"/>
      <w:r>
        <w:rPr>
          <w:rFonts w:ascii="Tahoma" w:hAnsi="Tahoma"/>
          <w:bCs/>
          <w:iCs/>
        </w:rPr>
        <w:t xml:space="preserve">, </w:t>
      </w:r>
      <w:proofErr w:type="gramEnd"/>
      <m:oMath>
        <m:rad>
          <m:radPr>
            <m:degHide m:val="1"/>
            <m:ctrlPr>
              <w:rPr>
                <w:rFonts w:ascii="Cambria Math" w:hAnsi="Cambria Math"/>
                <w:bCs/>
                <w:i/>
                <w:iCs/>
              </w:rPr>
            </m:ctrlPr>
          </m:radPr>
          <m:deg/>
          <m:e>
            <m:r>
              <w:rPr>
                <w:rFonts w:ascii="Cambria Math" w:hAnsi="Cambria Math"/>
              </w:rPr>
              <m:t>9</m:t>
            </m:r>
          </m:e>
        </m:rad>
      </m:oMath>
      <w:r>
        <w:rPr>
          <w:rFonts w:ascii="Tahoma" w:hAnsi="Tahoma"/>
          <w:bCs/>
          <w:iCs/>
        </w:rPr>
        <w:t xml:space="preserve">, </w:t>
      </w:r>
      <m:oMath>
        <m:rad>
          <m:radPr>
            <m:degHide m:val="1"/>
            <m:ctrlPr>
              <w:rPr>
                <w:rFonts w:ascii="Cambria Math" w:hAnsi="Cambria Math"/>
                <w:bCs/>
                <w:i/>
                <w:iCs/>
              </w:rPr>
            </m:ctrlPr>
          </m:radPr>
          <m:deg/>
          <m:e>
            <m:r>
              <w:rPr>
                <w:rFonts w:ascii="Cambria Math" w:hAnsi="Cambria Math"/>
              </w:rPr>
              <m:t>6</m:t>
            </m:r>
          </m:e>
        </m:rad>
      </m:oMath>
      <w:r>
        <w:rPr>
          <w:rFonts w:ascii="Tahoma" w:hAnsi="Tahoma"/>
          <w:bCs/>
          <w:iCs/>
        </w:rPr>
        <w:t xml:space="preserve">,  3, </w:t>
      </w:r>
      <m:oMath>
        <m:r>
          <w:rPr>
            <w:rFonts w:ascii="Cambria Math" w:hAnsi="Cambria Math"/>
          </w:rPr>
          <m:t>π</m:t>
        </m:r>
      </m:oMath>
      <w:r>
        <w:rPr>
          <w:rFonts w:ascii="Tahoma" w:hAnsi="Tahoma"/>
        </w:rPr>
        <w:t xml:space="preserve">, </w:t>
      </w:r>
      <m:oMath>
        <m:rad>
          <m:radPr>
            <m:degHide m:val="1"/>
            <m:ctrlPr>
              <w:rPr>
                <w:rFonts w:ascii="Cambria Math" w:hAnsi="Cambria Math"/>
                <w:bCs/>
                <w:i/>
                <w:iCs/>
              </w:rPr>
            </m:ctrlPr>
          </m:radPr>
          <m:deg/>
          <m:e>
            <m:r>
              <w:rPr>
                <w:rFonts w:ascii="Cambria Math" w:hAnsi="Cambria Math"/>
              </w:rPr>
              <m:t>18</m:t>
            </m:r>
          </m:e>
        </m:rad>
      </m:oMath>
      <w:r>
        <w:rPr>
          <w:rFonts w:ascii="Tahoma" w:hAnsi="Tahoma"/>
          <w:bCs/>
          <w:iCs/>
        </w:rPr>
        <w:t>, 4</w:t>
      </w:r>
    </w:p>
    <w:p w:rsidR="00183132" w:rsidRDefault="00183132" w:rsidP="00183132"/>
    <w:p w:rsidR="00A92506" w:rsidRDefault="00A92506" w:rsidP="00183132"/>
    <w:p w:rsidR="00A92506" w:rsidRDefault="00A92506" w:rsidP="00183132"/>
    <w:p w:rsidR="00183132" w:rsidRDefault="00183132" w:rsidP="00183132">
      <w:pPr>
        <w:rPr>
          <w:rFonts w:ascii="Tahoma" w:hAnsi="Tahoma"/>
          <w:b/>
          <w:bCs/>
          <w:i/>
          <w:iCs/>
        </w:rPr>
      </w:pPr>
    </w:p>
    <w:p w:rsidR="00183132" w:rsidRDefault="00183132" w:rsidP="00183132">
      <w:pPr>
        <w:rPr>
          <w:rFonts w:ascii="Tahoma" w:hAnsi="Tahoma"/>
          <w:b/>
          <w:bCs/>
          <w:i/>
          <w:iCs/>
        </w:rPr>
      </w:pPr>
    </w:p>
    <w:p w:rsidR="00183132" w:rsidRDefault="00183132" w:rsidP="00183132">
      <w:pPr>
        <w:rPr>
          <w:rFonts w:ascii="Tahoma" w:hAnsi="Tahoma"/>
          <w:b/>
          <w:bCs/>
          <w:i/>
          <w:iCs/>
        </w:rPr>
      </w:pPr>
    </w:p>
    <w:p w:rsidR="00183132" w:rsidRDefault="00183132" w:rsidP="00183132">
      <w:pPr>
        <w:rPr>
          <w:rFonts w:ascii="Tahoma" w:hAnsi="Tahoma"/>
          <w:b/>
          <w:bCs/>
          <w:i/>
          <w:iCs/>
        </w:rPr>
      </w:pPr>
      <w:r>
        <w:rPr>
          <w:rFonts w:ascii="Tahoma" w:hAnsi="Tahoma"/>
          <w:b/>
          <w:bCs/>
          <w:i/>
          <w:iCs/>
        </w:rPr>
        <w:t>For each of the following state, “</w:t>
      </w:r>
      <w:proofErr w:type="gramStart"/>
      <w:r>
        <w:rPr>
          <w:rFonts w:ascii="Tahoma" w:hAnsi="Tahoma"/>
          <w:b/>
          <w:bCs/>
          <w:i/>
          <w:iCs/>
        </w:rPr>
        <w:t>rational</w:t>
      </w:r>
      <w:proofErr w:type="gramEnd"/>
      <w:r>
        <w:rPr>
          <w:rFonts w:ascii="Tahoma" w:hAnsi="Tahoma"/>
          <w:b/>
          <w:bCs/>
          <w:i/>
          <w:iCs/>
        </w:rPr>
        <w:t>” or “irrational” and explain why.</w:t>
      </w:r>
    </w:p>
    <w:p w:rsidR="00183132" w:rsidRDefault="00183132" w:rsidP="00183132">
      <w:pPr>
        <w:rPr>
          <w:rFonts w:ascii="Tahoma" w:hAnsi="Tahoma"/>
          <w:b/>
          <w:bCs/>
          <w:i/>
          <w:iCs/>
        </w:rPr>
      </w:pPr>
    </w:p>
    <w:p w:rsidR="00BF36E9" w:rsidRDefault="00183132" w:rsidP="00BF36E9">
      <w:pPr>
        <w:rPr>
          <w:rFonts w:ascii="Tahoma" w:hAnsi="Tahoma"/>
          <w:bCs/>
          <w:iCs/>
        </w:rPr>
      </w:pPr>
      <w:r>
        <w:rPr>
          <w:rFonts w:ascii="Tahoma" w:hAnsi="Tahoma"/>
          <w:bCs/>
          <w:iCs/>
        </w:rPr>
        <w:t>2</w:t>
      </w:r>
      <w:r w:rsidR="00BF36E9">
        <w:rPr>
          <w:rFonts w:ascii="Tahoma" w:hAnsi="Tahoma"/>
          <w:bCs/>
          <w:iCs/>
        </w:rPr>
        <w:t>4</w:t>
      </w:r>
      <w:r>
        <w:rPr>
          <w:rFonts w:ascii="Tahoma" w:hAnsi="Tahoma"/>
          <w:bCs/>
          <w:iCs/>
        </w:rPr>
        <w:t xml:space="preserve">.  </w:t>
      </w:r>
      <m:oMath>
        <m:r>
          <w:rPr>
            <w:rFonts w:ascii="Cambria Math" w:hAnsi="Cambria Math"/>
          </w:rPr>
          <m:t>π</m:t>
        </m:r>
      </m:oMath>
      <w:r>
        <w:rPr>
          <w:rFonts w:ascii="Tahoma" w:hAnsi="Tahoma"/>
          <w:bCs/>
          <w:iCs/>
        </w:rPr>
        <w:tab/>
      </w:r>
      <w:r>
        <w:rPr>
          <w:rFonts w:ascii="Tahoma" w:hAnsi="Tahoma"/>
          <w:bCs/>
          <w:iCs/>
        </w:rPr>
        <w:tab/>
      </w:r>
      <w:r w:rsidR="00BF36E9">
        <w:rPr>
          <w:rFonts w:ascii="Tahoma" w:hAnsi="Tahoma"/>
          <w:bCs/>
          <w:iCs/>
        </w:rPr>
        <w:tab/>
      </w:r>
      <w:r>
        <w:rPr>
          <w:rFonts w:ascii="Tahoma" w:hAnsi="Tahoma"/>
          <w:bCs/>
          <w:iCs/>
        </w:rPr>
        <w:tab/>
      </w:r>
      <w:r w:rsidR="00BF36E9">
        <w:rPr>
          <w:rFonts w:ascii="Tahoma" w:hAnsi="Tahoma"/>
          <w:bCs/>
          <w:iCs/>
        </w:rPr>
        <w:t>25</w:t>
      </w:r>
      <w:r>
        <w:rPr>
          <w:rFonts w:ascii="Tahoma" w:hAnsi="Tahoma"/>
          <w:bCs/>
          <w:iCs/>
        </w:rPr>
        <w:t xml:space="preserve">.  </w:t>
      </w:r>
      <m:oMath>
        <m:rad>
          <m:radPr>
            <m:degHide m:val="1"/>
            <m:ctrlPr>
              <w:rPr>
                <w:rFonts w:ascii="Cambria Math" w:hAnsi="Cambria Math"/>
                <w:bCs/>
                <w:i/>
                <w:iCs/>
              </w:rPr>
            </m:ctrlPr>
          </m:radPr>
          <m:deg/>
          <m:e>
            <m:r>
              <w:rPr>
                <w:rFonts w:ascii="Cambria Math" w:hAnsi="Cambria Math"/>
              </w:rPr>
              <m:t>100</m:t>
            </m:r>
          </m:e>
        </m:rad>
      </m:oMath>
      <w:r>
        <w:rPr>
          <w:rFonts w:ascii="Tahoma" w:hAnsi="Tahoma"/>
          <w:bCs/>
          <w:iCs/>
        </w:rPr>
        <w:tab/>
      </w:r>
      <w:r w:rsidR="00BF36E9">
        <w:rPr>
          <w:rFonts w:ascii="Tahoma" w:hAnsi="Tahoma"/>
          <w:bCs/>
          <w:iCs/>
        </w:rPr>
        <w:tab/>
      </w:r>
      <w:r>
        <w:rPr>
          <w:rFonts w:ascii="Tahoma" w:hAnsi="Tahoma"/>
          <w:bCs/>
          <w:iCs/>
        </w:rPr>
        <w:tab/>
      </w:r>
      <w:r w:rsidR="00BF36E9">
        <w:rPr>
          <w:rFonts w:ascii="Tahoma" w:hAnsi="Tahoma"/>
          <w:bCs/>
          <w:iCs/>
        </w:rPr>
        <w:t>26</w:t>
      </w:r>
      <w:r>
        <w:rPr>
          <w:rFonts w:ascii="Tahoma" w:hAnsi="Tahoma"/>
          <w:bCs/>
          <w:iCs/>
        </w:rPr>
        <w:t xml:space="preserve">.  </w:t>
      </w:r>
      <m:oMath>
        <m:rad>
          <m:radPr>
            <m:degHide m:val="1"/>
            <m:ctrlPr>
              <w:rPr>
                <w:rFonts w:ascii="Cambria Math" w:hAnsi="Cambria Math"/>
                <w:bCs/>
                <w:i/>
                <w:iCs/>
              </w:rPr>
            </m:ctrlPr>
          </m:radPr>
          <m:deg/>
          <m:e>
            <m:r>
              <w:rPr>
                <w:rFonts w:ascii="Cambria Math" w:hAnsi="Cambria Math"/>
              </w:rPr>
              <m:t>18</m:t>
            </m:r>
          </m:e>
        </m:rad>
      </m:oMath>
      <w:r>
        <w:rPr>
          <w:rFonts w:ascii="Tahoma" w:hAnsi="Tahoma"/>
          <w:bCs/>
          <w:iCs/>
        </w:rPr>
        <w:tab/>
      </w:r>
      <w:r>
        <w:rPr>
          <w:rFonts w:ascii="Tahoma" w:hAnsi="Tahoma"/>
          <w:bCs/>
          <w:iCs/>
        </w:rPr>
        <w:tab/>
      </w:r>
      <w:r w:rsidR="00BF36E9">
        <w:rPr>
          <w:rFonts w:ascii="Tahoma" w:hAnsi="Tahoma"/>
          <w:bCs/>
          <w:iCs/>
        </w:rPr>
        <w:tab/>
        <w:t>27</w:t>
      </w:r>
      <w:r>
        <w:rPr>
          <w:rFonts w:ascii="Tahoma" w:hAnsi="Tahoma"/>
          <w:bCs/>
          <w:iCs/>
        </w:rPr>
        <w:t>.   19</w:t>
      </w:r>
    </w:p>
    <w:p w:rsidR="00BF36E9" w:rsidRDefault="00BF36E9" w:rsidP="00BF36E9">
      <w:pPr>
        <w:rPr>
          <w:rFonts w:ascii="Tahoma" w:hAnsi="Tahoma"/>
          <w:bCs/>
          <w:iCs/>
        </w:rPr>
      </w:pPr>
    </w:p>
    <w:p w:rsidR="00BF36E9" w:rsidRDefault="00BF36E9" w:rsidP="00BF36E9">
      <w:pPr>
        <w:rPr>
          <w:rFonts w:ascii="Tahoma" w:hAnsi="Tahoma"/>
          <w:bCs/>
          <w:iCs/>
        </w:rPr>
      </w:pPr>
    </w:p>
    <w:p w:rsidR="00A92506" w:rsidRDefault="00A92506" w:rsidP="00BF36E9">
      <w:pPr>
        <w:rPr>
          <w:rFonts w:ascii="Tahoma" w:hAnsi="Tahoma"/>
          <w:bCs/>
          <w:iCs/>
        </w:rPr>
      </w:pPr>
    </w:p>
    <w:p w:rsidR="00BF36E9" w:rsidRDefault="00BF36E9" w:rsidP="00BF36E9">
      <w:pPr>
        <w:rPr>
          <w:rFonts w:ascii="Tahoma" w:hAnsi="Tahoma"/>
          <w:bCs/>
          <w:iCs/>
        </w:rPr>
      </w:pPr>
    </w:p>
    <w:p w:rsidR="00BF36E9" w:rsidRDefault="00BF36E9" w:rsidP="00BF36E9">
      <w:pPr>
        <w:rPr>
          <w:rFonts w:ascii="Tahoma" w:hAnsi="Tahoma"/>
          <w:bCs/>
          <w:iCs/>
        </w:rPr>
      </w:pPr>
    </w:p>
    <w:p w:rsidR="00183132" w:rsidRDefault="00BF36E9" w:rsidP="00BF36E9">
      <w:pPr>
        <w:rPr>
          <w:rFonts w:ascii="Tahoma" w:hAnsi="Tahoma"/>
          <w:bCs/>
          <w:iCs/>
        </w:rPr>
      </w:pPr>
      <w:r>
        <w:rPr>
          <w:rFonts w:ascii="Tahoma" w:hAnsi="Tahoma"/>
          <w:bCs/>
          <w:iCs/>
        </w:rPr>
        <w:t>28</w:t>
      </w:r>
      <w:r w:rsidR="00183132">
        <w:rPr>
          <w:rFonts w:ascii="Tahoma" w:hAnsi="Tahoma"/>
          <w:bCs/>
          <w:iCs/>
        </w:rPr>
        <w:t>.  -38.9</w:t>
      </w:r>
      <w:r>
        <w:rPr>
          <w:rFonts w:ascii="Tahoma" w:hAnsi="Tahoma"/>
          <w:bCs/>
          <w:iCs/>
        </w:rPr>
        <w:tab/>
      </w:r>
      <w:r>
        <w:rPr>
          <w:rFonts w:ascii="Tahoma" w:hAnsi="Tahoma"/>
          <w:bCs/>
          <w:iCs/>
        </w:rPr>
        <w:tab/>
      </w:r>
      <w:r>
        <w:rPr>
          <w:rFonts w:ascii="Tahoma" w:hAnsi="Tahoma"/>
          <w:bCs/>
          <w:iCs/>
        </w:rPr>
        <w:tab/>
        <w:t>29</w:t>
      </w:r>
      <w:r w:rsidR="00183132">
        <w:rPr>
          <w:rFonts w:ascii="Tahoma" w:hAnsi="Tahoma"/>
          <w:bCs/>
          <w:iCs/>
        </w:rPr>
        <w:t>.  19.168423…</w:t>
      </w:r>
      <w:r w:rsidR="00183132">
        <w:rPr>
          <w:rFonts w:ascii="Tahoma" w:hAnsi="Tahoma"/>
          <w:bCs/>
          <w:iCs/>
        </w:rPr>
        <w:tab/>
      </w:r>
      <w:r w:rsidR="00183132">
        <w:rPr>
          <w:rFonts w:ascii="Tahoma" w:hAnsi="Tahoma"/>
          <w:bCs/>
          <w:iCs/>
        </w:rPr>
        <w:tab/>
      </w:r>
      <w:r>
        <w:rPr>
          <w:rFonts w:ascii="Tahoma" w:hAnsi="Tahoma"/>
          <w:bCs/>
          <w:iCs/>
        </w:rPr>
        <w:t>30</w:t>
      </w:r>
      <w:r w:rsidR="00183132">
        <w:rPr>
          <w:rFonts w:ascii="Tahoma" w:hAnsi="Tahoma"/>
          <w:bCs/>
          <w:iCs/>
        </w:rPr>
        <w:t>.  8.16161616…</w:t>
      </w:r>
      <w:r w:rsidR="00183132">
        <w:rPr>
          <w:rFonts w:ascii="Tahoma" w:hAnsi="Tahoma"/>
          <w:bCs/>
          <w:iCs/>
        </w:rPr>
        <w:tab/>
      </w:r>
      <w:r w:rsidR="00183132">
        <w:rPr>
          <w:rFonts w:ascii="Tahoma" w:hAnsi="Tahoma"/>
          <w:bCs/>
          <w:iCs/>
        </w:rPr>
        <w:tab/>
      </w:r>
      <w:r>
        <w:rPr>
          <w:rFonts w:ascii="Tahoma" w:hAnsi="Tahoma"/>
          <w:bCs/>
          <w:iCs/>
        </w:rPr>
        <w:t>31</w:t>
      </w:r>
      <w:r w:rsidR="00183132">
        <w:rPr>
          <w:rFonts w:ascii="Tahoma" w:hAnsi="Tahoma"/>
          <w:bCs/>
          <w:iCs/>
        </w:rPr>
        <w:t>.  9.010010001…</w:t>
      </w:r>
    </w:p>
    <w:p w:rsidR="00183132" w:rsidRDefault="00183132" w:rsidP="00183132">
      <w:pPr>
        <w:ind w:firstLine="720"/>
        <w:rPr>
          <w:rFonts w:ascii="Tahoma" w:hAnsi="Tahoma"/>
          <w:bCs/>
          <w:iCs/>
        </w:rPr>
      </w:pPr>
    </w:p>
    <w:p w:rsidR="00183132" w:rsidRDefault="00183132" w:rsidP="00183132">
      <w:pPr>
        <w:ind w:firstLine="720"/>
        <w:rPr>
          <w:rFonts w:ascii="Tahoma" w:hAnsi="Tahoma"/>
          <w:bCs/>
          <w:iCs/>
        </w:rPr>
      </w:pPr>
    </w:p>
    <w:p w:rsidR="00183132" w:rsidRDefault="00183132" w:rsidP="00183132">
      <w:pPr>
        <w:ind w:firstLine="720"/>
        <w:rPr>
          <w:rFonts w:ascii="Tahoma" w:hAnsi="Tahoma"/>
          <w:bCs/>
          <w:iCs/>
        </w:rPr>
      </w:pPr>
    </w:p>
    <w:p w:rsidR="00183132" w:rsidRDefault="00183132" w:rsidP="00183132">
      <w:pPr>
        <w:rPr>
          <w:rFonts w:ascii="Tahoma" w:hAnsi="Tahoma"/>
          <w:bCs/>
          <w:iCs/>
        </w:rPr>
      </w:pPr>
    </w:p>
    <w:p w:rsidR="00A92506" w:rsidRDefault="00A92506" w:rsidP="00183132">
      <w:pPr>
        <w:rPr>
          <w:rFonts w:ascii="Tahoma" w:hAnsi="Tahoma"/>
          <w:bCs/>
          <w:iCs/>
        </w:rPr>
      </w:pPr>
    </w:p>
    <w:p w:rsidR="00A92506" w:rsidRDefault="00A92506" w:rsidP="00183132">
      <w:pPr>
        <w:rPr>
          <w:rFonts w:ascii="Tahoma" w:hAnsi="Tahoma"/>
          <w:bCs/>
          <w:iCs/>
        </w:rPr>
      </w:pPr>
    </w:p>
    <w:p w:rsidR="00183132" w:rsidRDefault="00183132" w:rsidP="00183132">
      <w:pPr>
        <w:rPr>
          <w:rFonts w:ascii="Tahoma" w:hAnsi="Tahoma"/>
          <w:bCs/>
          <w:iCs/>
        </w:rPr>
      </w:pPr>
    </w:p>
    <w:p w:rsidR="00183132" w:rsidRDefault="00183132" w:rsidP="00183132">
      <w:pPr>
        <w:rPr>
          <w:rFonts w:ascii="Tahoma" w:hAnsi="Tahoma"/>
          <w:b/>
          <w:bCs/>
          <w:i/>
          <w:iCs/>
        </w:rPr>
      </w:pPr>
      <w:r>
        <w:rPr>
          <w:rFonts w:ascii="Tahoma" w:hAnsi="Tahoma"/>
          <w:b/>
          <w:bCs/>
          <w:i/>
          <w:iCs/>
        </w:rPr>
        <w:t>Write each of the following numbers in scientific notation.</w:t>
      </w:r>
    </w:p>
    <w:p w:rsidR="00183132" w:rsidRDefault="00183132" w:rsidP="00183132">
      <w:pPr>
        <w:rPr>
          <w:rFonts w:ascii="Tahoma" w:hAnsi="Tahoma"/>
          <w:bCs/>
          <w:iCs/>
        </w:rPr>
      </w:pPr>
    </w:p>
    <w:p w:rsidR="00183132" w:rsidRDefault="00BF36E9" w:rsidP="00183132">
      <w:pPr>
        <w:rPr>
          <w:rFonts w:ascii="Tahoma" w:hAnsi="Tahoma"/>
          <w:bCs/>
          <w:iCs/>
        </w:rPr>
      </w:pPr>
      <w:r>
        <w:rPr>
          <w:rFonts w:ascii="Tahoma" w:hAnsi="Tahoma"/>
          <w:bCs/>
          <w:iCs/>
        </w:rPr>
        <w:t>32</w:t>
      </w:r>
      <w:r w:rsidR="00183132">
        <w:rPr>
          <w:rFonts w:ascii="Tahoma" w:hAnsi="Tahoma"/>
          <w:bCs/>
          <w:iCs/>
        </w:rPr>
        <w:t xml:space="preserve">.   </w:t>
      </w:r>
      <w:r>
        <w:rPr>
          <w:rFonts w:ascii="Tahoma" w:hAnsi="Tahoma"/>
          <w:bCs/>
          <w:iCs/>
        </w:rPr>
        <w:t>9,260,000,000</w:t>
      </w:r>
      <w:r w:rsidR="00183132">
        <w:rPr>
          <w:rFonts w:ascii="Tahoma" w:hAnsi="Tahoma"/>
          <w:bCs/>
          <w:iCs/>
        </w:rPr>
        <w:tab/>
      </w:r>
      <w:r w:rsidR="00183132">
        <w:rPr>
          <w:rFonts w:ascii="Tahoma" w:hAnsi="Tahoma"/>
          <w:bCs/>
          <w:iCs/>
        </w:rPr>
        <w:tab/>
      </w:r>
      <w:r w:rsidR="00A92506">
        <w:rPr>
          <w:rFonts w:ascii="Tahoma" w:hAnsi="Tahoma"/>
          <w:bCs/>
          <w:iCs/>
        </w:rPr>
        <w:tab/>
      </w:r>
      <w:r>
        <w:rPr>
          <w:rFonts w:ascii="Tahoma" w:hAnsi="Tahoma"/>
          <w:bCs/>
          <w:iCs/>
        </w:rPr>
        <w:t>33</w:t>
      </w:r>
      <w:r w:rsidR="00183132">
        <w:rPr>
          <w:rFonts w:ascii="Tahoma" w:hAnsi="Tahoma"/>
          <w:bCs/>
          <w:iCs/>
        </w:rPr>
        <w:t>.  0.00061</w:t>
      </w:r>
      <w:r>
        <w:rPr>
          <w:rFonts w:ascii="Tahoma" w:hAnsi="Tahoma"/>
          <w:bCs/>
          <w:iCs/>
        </w:rPr>
        <w:tab/>
      </w:r>
      <w:r>
        <w:rPr>
          <w:rFonts w:ascii="Tahoma" w:hAnsi="Tahoma"/>
          <w:bCs/>
          <w:iCs/>
        </w:rPr>
        <w:tab/>
      </w:r>
      <w:r w:rsidR="00A92506">
        <w:rPr>
          <w:rFonts w:ascii="Tahoma" w:hAnsi="Tahoma"/>
          <w:bCs/>
          <w:iCs/>
        </w:rPr>
        <w:tab/>
      </w:r>
      <w:r>
        <w:rPr>
          <w:rFonts w:ascii="Tahoma" w:hAnsi="Tahoma"/>
          <w:bCs/>
          <w:iCs/>
        </w:rPr>
        <w:t>34</w:t>
      </w:r>
      <w:r w:rsidR="00183132">
        <w:rPr>
          <w:rFonts w:ascii="Tahoma" w:hAnsi="Tahoma"/>
          <w:bCs/>
          <w:iCs/>
        </w:rPr>
        <w:t>.  8.7E-9</w:t>
      </w:r>
      <w:r>
        <w:rPr>
          <w:rFonts w:ascii="Tahoma" w:hAnsi="Tahoma"/>
          <w:bCs/>
          <w:iCs/>
        </w:rPr>
        <w:tab/>
      </w:r>
      <w:r w:rsidR="00183132">
        <w:rPr>
          <w:rFonts w:ascii="Tahoma" w:hAnsi="Tahoma"/>
          <w:bCs/>
          <w:iCs/>
        </w:rPr>
        <w:tab/>
      </w:r>
      <w:r w:rsidR="00A92506">
        <w:rPr>
          <w:rFonts w:ascii="Tahoma" w:hAnsi="Tahoma"/>
          <w:bCs/>
          <w:iCs/>
        </w:rPr>
        <w:t xml:space="preserve">35. </w:t>
      </w:r>
      <w:r w:rsidR="00183132">
        <w:rPr>
          <w:rFonts w:ascii="Tahoma" w:hAnsi="Tahoma"/>
          <w:bCs/>
          <w:iCs/>
        </w:rPr>
        <w:t xml:space="preserve"> 65,000</w:t>
      </w:r>
    </w:p>
    <w:p w:rsidR="00183132" w:rsidRDefault="00183132" w:rsidP="00183132">
      <w:pPr>
        <w:rPr>
          <w:rFonts w:ascii="Tahoma" w:hAnsi="Tahoma"/>
          <w:bCs/>
          <w:iCs/>
        </w:rPr>
      </w:pPr>
    </w:p>
    <w:p w:rsidR="00183132" w:rsidRDefault="00183132" w:rsidP="00183132">
      <w:pPr>
        <w:rPr>
          <w:rFonts w:ascii="Tahoma" w:hAnsi="Tahoma"/>
          <w:bCs/>
          <w:iCs/>
        </w:rPr>
      </w:pPr>
    </w:p>
    <w:p w:rsidR="00183132" w:rsidRDefault="00183132" w:rsidP="00183132">
      <w:pPr>
        <w:rPr>
          <w:rFonts w:ascii="Tahoma" w:hAnsi="Tahoma"/>
          <w:bCs/>
          <w:iCs/>
        </w:rPr>
      </w:pPr>
    </w:p>
    <w:p w:rsidR="00A92506" w:rsidRDefault="00A92506" w:rsidP="00183132">
      <w:pPr>
        <w:rPr>
          <w:rFonts w:ascii="Tahoma" w:hAnsi="Tahoma"/>
          <w:bCs/>
          <w:iCs/>
        </w:rPr>
      </w:pPr>
    </w:p>
    <w:p w:rsidR="00183132" w:rsidRDefault="00183132" w:rsidP="00183132">
      <w:pPr>
        <w:rPr>
          <w:rFonts w:ascii="Tahoma" w:hAnsi="Tahoma"/>
          <w:bCs/>
          <w:iCs/>
        </w:rPr>
      </w:pPr>
    </w:p>
    <w:p w:rsidR="00183132" w:rsidRDefault="00183132" w:rsidP="00183132">
      <w:pPr>
        <w:rPr>
          <w:rFonts w:ascii="Tahoma" w:hAnsi="Tahoma"/>
          <w:b/>
          <w:bCs/>
          <w:i/>
          <w:iCs/>
        </w:rPr>
      </w:pPr>
      <w:r>
        <w:rPr>
          <w:rFonts w:ascii="Tahoma" w:hAnsi="Tahoma"/>
          <w:bCs/>
          <w:iCs/>
        </w:rPr>
        <w:t xml:space="preserve"> </w:t>
      </w:r>
      <w:r>
        <w:rPr>
          <w:rFonts w:ascii="Tahoma" w:hAnsi="Tahoma"/>
          <w:b/>
          <w:bCs/>
          <w:i/>
          <w:iCs/>
        </w:rPr>
        <w:t>Write each of the following numbers in standard notation.</w:t>
      </w:r>
    </w:p>
    <w:p w:rsidR="00183132" w:rsidRDefault="00183132" w:rsidP="00183132">
      <w:pPr>
        <w:rPr>
          <w:rFonts w:ascii="Tahoma" w:hAnsi="Tahoma"/>
          <w:bCs/>
          <w:iCs/>
        </w:rPr>
      </w:pPr>
    </w:p>
    <w:p w:rsidR="00183132" w:rsidRDefault="00A92506" w:rsidP="00183132">
      <w:pPr>
        <w:rPr>
          <w:rFonts w:ascii="Tahoma" w:hAnsi="Tahoma"/>
          <w:bCs/>
          <w:iCs/>
        </w:rPr>
      </w:pPr>
      <w:r>
        <w:rPr>
          <w:rFonts w:ascii="Tahoma" w:hAnsi="Tahoma"/>
          <w:bCs/>
          <w:iCs/>
        </w:rPr>
        <w:t>36</w:t>
      </w:r>
      <w:r w:rsidR="00183132">
        <w:rPr>
          <w:rFonts w:ascii="Tahoma" w:hAnsi="Tahoma"/>
          <w:bCs/>
          <w:iCs/>
        </w:rPr>
        <w:t>.   7.1 x 10</w:t>
      </w:r>
      <w:r w:rsidR="00183132" w:rsidRPr="00AF52F2">
        <w:rPr>
          <w:rFonts w:ascii="Tahoma" w:hAnsi="Tahoma"/>
          <w:bCs/>
          <w:iCs/>
          <w:vertAlign w:val="superscript"/>
        </w:rPr>
        <w:t>9</w:t>
      </w:r>
      <w:r>
        <w:rPr>
          <w:rFonts w:ascii="Tahoma" w:hAnsi="Tahoma"/>
          <w:bCs/>
          <w:iCs/>
        </w:rPr>
        <w:tab/>
      </w:r>
      <w:r w:rsidR="00183132">
        <w:rPr>
          <w:rFonts w:ascii="Tahoma" w:hAnsi="Tahoma"/>
          <w:bCs/>
          <w:iCs/>
        </w:rPr>
        <w:tab/>
      </w:r>
      <w:r>
        <w:rPr>
          <w:rFonts w:ascii="Tahoma" w:hAnsi="Tahoma"/>
          <w:bCs/>
          <w:iCs/>
        </w:rPr>
        <w:t>37.</w:t>
      </w:r>
      <w:r w:rsidR="00183132">
        <w:rPr>
          <w:rFonts w:ascii="Tahoma" w:hAnsi="Tahoma"/>
          <w:bCs/>
          <w:iCs/>
        </w:rPr>
        <w:t xml:space="preserve">  1.75 x 10</w:t>
      </w:r>
      <w:r w:rsidR="00183132">
        <w:rPr>
          <w:rFonts w:ascii="Tahoma" w:hAnsi="Tahoma"/>
          <w:bCs/>
          <w:iCs/>
          <w:vertAlign w:val="superscript"/>
        </w:rPr>
        <w:t>-3</w:t>
      </w:r>
      <w:r w:rsidR="00183132">
        <w:rPr>
          <w:rFonts w:ascii="Tahoma" w:hAnsi="Tahoma"/>
          <w:bCs/>
          <w:iCs/>
        </w:rPr>
        <w:tab/>
      </w:r>
      <w:r w:rsidR="00183132">
        <w:rPr>
          <w:rFonts w:ascii="Tahoma" w:hAnsi="Tahoma"/>
          <w:bCs/>
          <w:iCs/>
        </w:rPr>
        <w:tab/>
      </w:r>
      <w:r>
        <w:rPr>
          <w:rFonts w:ascii="Tahoma" w:hAnsi="Tahoma"/>
          <w:bCs/>
          <w:iCs/>
        </w:rPr>
        <w:t>38</w:t>
      </w:r>
      <w:r w:rsidR="00183132">
        <w:rPr>
          <w:rFonts w:ascii="Tahoma" w:hAnsi="Tahoma"/>
          <w:bCs/>
          <w:iCs/>
        </w:rPr>
        <w:t>.  4.813 x 10</w:t>
      </w:r>
      <w:r>
        <w:rPr>
          <w:rFonts w:ascii="Tahoma" w:hAnsi="Tahoma"/>
          <w:bCs/>
          <w:iCs/>
          <w:vertAlign w:val="superscript"/>
        </w:rPr>
        <w:t>-7</w:t>
      </w:r>
      <w:r>
        <w:rPr>
          <w:rFonts w:ascii="Tahoma" w:hAnsi="Tahoma"/>
          <w:bCs/>
          <w:iCs/>
          <w:vertAlign w:val="superscript"/>
        </w:rPr>
        <w:tab/>
      </w:r>
      <w:r>
        <w:rPr>
          <w:rFonts w:ascii="Tahoma" w:hAnsi="Tahoma"/>
          <w:bCs/>
          <w:iCs/>
          <w:vertAlign w:val="superscript"/>
        </w:rPr>
        <w:tab/>
      </w:r>
      <w:r>
        <w:rPr>
          <w:rFonts w:ascii="Tahoma" w:hAnsi="Tahoma"/>
          <w:bCs/>
          <w:iCs/>
        </w:rPr>
        <w:t>39.</w:t>
      </w:r>
      <w:r w:rsidR="00183132">
        <w:rPr>
          <w:rFonts w:ascii="Tahoma" w:hAnsi="Tahoma"/>
          <w:bCs/>
          <w:iCs/>
        </w:rPr>
        <w:t xml:space="preserve">  9.432 x 10</w:t>
      </w:r>
      <w:r w:rsidR="00183132" w:rsidRPr="00AF52F2">
        <w:rPr>
          <w:rFonts w:ascii="Tahoma" w:hAnsi="Tahoma"/>
          <w:bCs/>
          <w:iCs/>
          <w:vertAlign w:val="superscript"/>
        </w:rPr>
        <w:t>3</w:t>
      </w:r>
      <w:r w:rsidR="00183132">
        <w:rPr>
          <w:rFonts w:ascii="Tahoma" w:hAnsi="Tahoma"/>
          <w:bCs/>
          <w:iCs/>
        </w:rPr>
        <w:tab/>
      </w:r>
      <w:r w:rsidR="00183132">
        <w:rPr>
          <w:rFonts w:ascii="Tahoma" w:hAnsi="Tahoma"/>
          <w:bCs/>
          <w:iCs/>
        </w:rPr>
        <w:tab/>
      </w:r>
      <w:r w:rsidR="00183132">
        <w:rPr>
          <w:rFonts w:ascii="Tahoma" w:hAnsi="Tahoma"/>
          <w:bCs/>
          <w:iCs/>
        </w:rPr>
        <w:tab/>
      </w:r>
    </w:p>
    <w:p w:rsidR="00A92506" w:rsidRDefault="00A92506" w:rsidP="00183132">
      <w:pPr>
        <w:rPr>
          <w:rFonts w:ascii="Tahoma" w:hAnsi="Tahoma"/>
          <w:bCs/>
          <w:iCs/>
        </w:rPr>
      </w:pPr>
    </w:p>
    <w:p w:rsidR="00183132" w:rsidRPr="009C4EE8" w:rsidRDefault="00183132" w:rsidP="00183132">
      <w:pPr>
        <w:rPr>
          <w:rFonts w:ascii="Tahoma" w:hAnsi="Tahoma"/>
          <w:bCs/>
          <w:iCs/>
        </w:rPr>
      </w:pPr>
    </w:p>
    <w:p w:rsidR="00183132" w:rsidRDefault="00183132" w:rsidP="00183132"/>
    <w:p w:rsidR="00183132" w:rsidRPr="009C4EE8" w:rsidRDefault="00183132" w:rsidP="00183132">
      <w:pPr>
        <w:rPr>
          <w:rFonts w:ascii="Tahoma" w:hAnsi="Tahoma"/>
          <w:bCs/>
          <w:iCs/>
        </w:rPr>
      </w:pPr>
    </w:p>
    <w:p w:rsidR="00183132" w:rsidRPr="00B7567E" w:rsidRDefault="00183132" w:rsidP="00183132">
      <w:pPr>
        <w:rPr>
          <w:rFonts w:ascii="Tahoma" w:hAnsi="Tahoma"/>
          <w:i/>
          <w:iCs/>
        </w:rPr>
      </w:pPr>
      <w:r w:rsidRPr="00B7567E">
        <w:rPr>
          <w:rFonts w:ascii="Tahoma" w:hAnsi="Tahoma"/>
          <w:b/>
          <w:bCs/>
          <w:i/>
          <w:iCs/>
        </w:rPr>
        <w:lastRenderedPageBreak/>
        <w:t>Simplify</w:t>
      </w:r>
      <w:r>
        <w:rPr>
          <w:rFonts w:ascii="Tahoma" w:hAnsi="Tahoma"/>
          <w:b/>
          <w:bCs/>
          <w:i/>
          <w:iCs/>
        </w:rPr>
        <w:t xml:space="preserve"> completely</w:t>
      </w:r>
      <w:r w:rsidRPr="00B7567E">
        <w:rPr>
          <w:rFonts w:ascii="Tahoma" w:hAnsi="Tahoma"/>
          <w:i/>
          <w:iCs/>
        </w:rPr>
        <w:t>.</w:t>
      </w:r>
      <w:r>
        <w:rPr>
          <w:rFonts w:ascii="Tahoma" w:hAnsi="Tahoma"/>
          <w:i/>
          <w:iCs/>
        </w:rPr>
        <w:t xml:space="preserve"> </w:t>
      </w:r>
      <w:r w:rsidRPr="00B7567E">
        <w:rPr>
          <w:rFonts w:ascii="Tahoma" w:hAnsi="Tahoma"/>
          <w:b/>
          <w:bCs/>
          <w:i/>
          <w:iCs/>
        </w:rPr>
        <w:t xml:space="preserve"> </w:t>
      </w:r>
      <w:r>
        <w:rPr>
          <w:rFonts w:ascii="Tahoma" w:hAnsi="Tahoma"/>
          <w:b/>
          <w:bCs/>
          <w:i/>
          <w:iCs/>
        </w:rPr>
        <w:t>Where necessary, e</w:t>
      </w:r>
      <w:r w:rsidRPr="00B7567E">
        <w:rPr>
          <w:rFonts w:ascii="Tahoma" w:hAnsi="Tahoma"/>
          <w:b/>
          <w:bCs/>
          <w:i/>
          <w:iCs/>
        </w:rPr>
        <w:t xml:space="preserve">xpress your answer using only </w:t>
      </w:r>
      <w:r w:rsidRPr="00B7567E">
        <w:rPr>
          <w:rFonts w:ascii="Tahoma" w:hAnsi="Tahoma"/>
          <w:b/>
          <w:bCs/>
          <w:i/>
          <w:iCs/>
          <w:u w:val="single"/>
        </w:rPr>
        <w:t>POSITIVE</w:t>
      </w:r>
      <w:r w:rsidRPr="00B7567E">
        <w:rPr>
          <w:rFonts w:ascii="Tahoma" w:hAnsi="Tahoma"/>
          <w:b/>
          <w:bCs/>
          <w:i/>
          <w:iCs/>
        </w:rPr>
        <w:t xml:space="preserve"> exponents.</w:t>
      </w:r>
    </w:p>
    <w:p w:rsidR="00183132" w:rsidRPr="00B7567E" w:rsidRDefault="00183132" w:rsidP="00183132">
      <w:pPr>
        <w:rPr>
          <w:rFonts w:ascii="Tahoma" w:hAnsi="Tahoma"/>
          <w:i/>
          <w:iCs/>
          <w:sz w:val="8"/>
          <w:szCs w:val="8"/>
        </w:rPr>
      </w:pPr>
    </w:p>
    <w:p w:rsidR="00183132" w:rsidRDefault="00A92506" w:rsidP="00183132">
      <w:pPr>
        <w:rPr>
          <w:rFonts w:ascii="Tahoma" w:hAnsi="Tahoma"/>
        </w:rPr>
      </w:pPr>
      <w:r>
        <w:rPr>
          <w:rFonts w:ascii="Tahoma" w:hAnsi="Tahoma"/>
        </w:rPr>
        <w:t>40</w:t>
      </w:r>
      <w:r w:rsidR="00183132">
        <w:rPr>
          <w:rFonts w:ascii="Tahoma" w:hAnsi="Tahoma"/>
        </w:rPr>
        <w:t xml:space="preserve">.  </w:t>
      </w:r>
      <w:proofErr w:type="spellStart"/>
      <w:proofErr w:type="gramStart"/>
      <w:r w:rsidR="00183132">
        <w:rPr>
          <w:rFonts w:ascii="Tahoma" w:hAnsi="Tahoma"/>
        </w:rPr>
        <w:t>a</w:t>
      </w:r>
      <w:r w:rsidR="00183132">
        <w:rPr>
          <w:rFonts w:ascii="Tahoma" w:hAnsi="Tahoma" w:cs="Tahoma"/>
        </w:rPr>
        <w:t>●a●a●b●b●b●b●b●b</w:t>
      </w:r>
      <w:proofErr w:type="spellEnd"/>
      <w:proofErr w:type="gramEnd"/>
      <w:r>
        <w:rPr>
          <w:rFonts w:ascii="Tahoma" w:hAnsi="Tahoma"/>
        </w:rPr>
        <w:tab/>
      </w:r>
      <w:r>
        <w:rPr>
          <w:rFonts w:ascii="Tahoma" w:hAnsi="Tahoma"/>
        </w:rPr>
        <w:tab/>
      </w:r>
      <w:r>
        <w:rPr>
          <w:rFonts w:ascii="Tahoma" w:hAnsi="Tahoma"/>
        </w:rPr>
        <w:tab/>
        <w:t>4</w:t>
      </w:r>
      <w:r w:rsidR="00183132">
        <w:rPr>
          <w:rFonts w:ascii="Tahoma" w:hAnsi="Tahoma"/>
        </w:rPr>
        <w:t>1.  a</w:t>
      </w:r>
      <w:r w:rsidR="00183132">
        <w:rPr>
          <w:rFonts w:ascii="Tahoma" w:hAnsi="Tahoma"/>
          <w:vertAlign w:val="superscript"/>
        </w:rPr>
        <w:t>3</w:t>
      </w:r>
      <w:r w:rsidR="00183132">
        <w:rPr>
          <w:rFonts w:ascii="Tahoma" w:hAnsi="Tahoma" w:cs="Tahoma"/>
        </w:rPr>
        <w:t>●</w:t>
      </w:r>
      <w:r w:rsidR="00183132">
        <w:rPr>
          <w:rFonts w:ascii="Tahoma" w:hAnsi="Tahoma"/>
        </w:rPr>
        <w:t>b</w:t>
      </w:r>
      <w:r w:rsidR="00183132">
        <w:rPr>
          <w:rFonts w:ascii="Tahoma" w:hAnsi="Tahoma"/>
          <w:vertAlign w:val="superscript"/>
        </w:rPr>
        <w:t>2</w:t>
      </w:r>
      <w:r w:rsidR="00183132">
        <w:rPr>
          <w:rFonts w:ascii="Tahoma" w:hAnsi="Tahoma" w:cs="Tahoma"/>
        </w:rPr>
        <w:t>●</w:t>
      </w:r>
      <w:r w:rsidR="00183132">
        <w:rPr>
          <w:rFonts w:ascii="Tahoma" w:hAnsi="Tahoma"/>
        </w:rPr>
        <w:t>a</w:t>
      </w:r>
      <w:r w:rsidR="00183132">
        <w:rPr>
          <w:rFonts w:ascii="Tahoma" w:hAnsi="Tahoma" w:cs="Tahoma"/>
        </w:rPr>
        <w:t>●</w:t>
      </w:r>
      <w:r w:rsidR="00183132">
        <w:rPr>
          <w:rFonts w:ascii="Tahoma" w:hAnsi="Tahoma"/>
        </w:rPr>
        <w:t>b</w:t>
      </w:r>
      <w:r w:rsidR="00183132">
        <w:rPr>
          <w:rFonts w:ascii="Tahoma" w:hAnsi="Tahoma"/>
          <w:vertAlign w:val="superscript"/>
        </w:rPr>
        <w:t>6</w:t>
      </w:r>
      <w:r w:rsidR="00183132" w:rsidRPr="00B7567E">
        <w:rPr>
          <w:rFonts w:ascii="Tahoma" w:hAnsi="Tahoma"/>
        </w:rPr>
        <w:t xml:space="preserve"> </w:t>
      </w:r>
      <w:r>
        <w:rPr>
          <w:rFonts w:ascii="Tahoma" w:hAnsi="Tahoma"/>
        </w:rPr>
        <w:tab/>
      </w:r>
      <w:r>
        <w:rPr>
          <w:rFonts w:ascii="Tahoma" w:hAnsi="Tahoma"/>
        </w:rPr>
        <w:tab/>
        <w:t>4</w:t>
      </w:r>
      <w:r w:rsidR="00183132">
        <w:rPr>
          <w:rFonts w:ascii="Tahoma" w:hAnsi="Tahoma"/>
        </w:rPr>
        <w:t>2.  x</w:t>
      </w:r>
      <w:r w:rsidR="00183132">
        <w:rPr>
          <w:rFonts w:ascii="Tahoma" w:hAnsi="Tahoma"/>
          <w:vertAlign w:val="superscript"/>
        </w:rPr>
        <w:t>7</w:t>
      </w:r>
      <w:r w:rsidR="00183132">
        <w:rPr>
          <w:rFonts w:ascii="Tahoma" w:hAnsi="Tahoma" w:cs="Tahoma"/>
        </w:rPr>
        <w:t>●y</w:t>
      </w:r>
      <w:r w:rsidR="00183132">
        <w:rPr>
          <w:rFonts w:ascii="Tahoma" w:hAnsi="Tahoma"/>
          <w:vertAlign w:val="superscript"/>
        </w:rPr>
        <w:t>2</w:t>
      </w:r>
      <w:r w:rsidR="00183132">
        <w:rPr>
          <w:rFonts w:ascii="Tahoma" w:hAnsi="Tahoma" w:cs="Tahoma"/>
        </w:rPr>
        <w:t>●xy</w:t>
      </w:r>
      <w:r w:rsidR="00183132">
        <w:rPr>
          <w:rFonts w:ascii="Tahoma" w:hAnsi="Tahoma"/>
          <w:vertAlign w:val="superscript"/>
        </w:rPr>
        <w:t>3</w:t>
      </w:r>
    </w:p>
    <w:p w:rsidR="00183132" w:rsidRDefault="00183132" w:rsidP="00183132">
      <w:pPr>
        <w:rPr>
          <w:rFonts w:ascii="Tahoma" w:hAnsi="Tahoma"/>
        </w:rPr>
      </w:pPr>
    </w:p>
    <w:p w:rsidR="00183132" w:rsidRDefault="00183132" w:rsidP="00183132">
      <w:pPr>
        <w:rPr>
          <w:rFonts w:ascii="Tahoma" w:hAnsi="Tahoma"/>
        </w:rPr>
      </w:pPr>
    </w:p>
    <w:p w:rsidR="00183132" w:rsidRDefault="00183132" w:rsidP="00183132">
      <w:pPr>
        <w:rPr>
          <w:rFonts w:ascii="Tahoma" w:hAnsi="Tahoma"/>
        </w:rPr>
      </w:pPr>
    </w:p>
    <w:p w:rsidR="00183132" w:rsidRDefault="00183132" w:rsidP="00183132">
      <w:pPr>
        <w:rPr>
          <w:rFonts w:ascii="Tahoma" w:hAnsi="Tahoma"/>
        </w:rPr>
      </w:pPr>
    </w:p>
    <w:p w:rsidR="00183132" w:rsidRDefault="00A92506" w:rsidP="00183132">
      <w:pPr>
        <w:rPr>
          <w:rFonts w:ascii="Tahoma" w:hAnsi="Tahoma"/>
          <w:vertAlign w:val="superscript"/>
        </w:rPr>
      </w:pPr>
      <w:r>
        <w:rPr>
          <w:rFonts w:ascii="Tahoma" w:hAnsi="Tahoma"/>
        </w:rPr>
        <w:t>4</w:t>
      </w:r>
      <w:r w:rsidR="00183132">
        <w:rPr>
          <w:rFonts w:ascii="Tahoma" w:hAnsi="Tahoma"/>
        </w:rPr>
        <w:t>3.  2x</w:t>
      </w:r>
      <w:r w:rsidR="00183132" w:rsidRPr="00AF52F2">
        <w:rPr>
          <w:rFonts w:ascii="Tahoma" w:hAnsi="Tahoma"/>
          <w:vertAlign w:val="superscript"/>
        </w:rPr>
        <w:t>3</w:t>
      </w:r>
      <w:r w:rsidR="00183132">
        <w:rPr>
          <w:rFonts w:ascii="Tahoma" w:hAnsi="Tahoma" w:cs="Tahoma"/>
        </w:rPr>
        <w:t>●3x</w:t>
      </w:r>
      <w:r w:rsidR="00183132" w:rsidRPr="00B7567E">
        <w:rPr>
          <w:rFonts w:ascii="Tahoma" w:hAnsi="Tahoma"/>
        </w:rPr>
        <w:t xml:space="preserve"> </w:t>
      </w:r>
      <w:r w:rsidR="00183132">
        <w:rPr>
          <w:rFonts w:ascii="Tahoma" w:hAnsi="Tahoma"/>
        </w:rPr>
        <w:tab/>
      </w:r>
      <w:r w:rsidR="00183132">
        <w:rPr>
          <w:rFonts w:ascii="Tahoma" w:hAnsi="Tahoma"/>
        </w:rPr>
        <w:tab/>
      </w:r>
      <w:r w:rsidR="00183132">
        <w:rPr>
          <w:rFonts w:ascii="Tahoma" w:hAnsi="Tahoma"/>
        </w:rPr>
        <w:tab/>
      </w:r>
      <w:r w:rsidR="00183132">
        <w:rPr>
          <w:rFonts w:ascii="Tahoma" w:hAnsi="Tahoma"/>
        </w:rPr>
        <w:tab/>
      </w:r>
      <w:r w:rsidR="00183132">
        <w:rPr>
          <w:rFonts w:ascii="Tahoma" w:hAnsi="Tahoma"/>
        </w:rPr>
        <w:tab/>
      </w:r>
      <w:r>
        <w:rPr>
          <w:rFonts w:ascii="Tahoma" w:hAnsi="Tahoma"/>
        </w:rPr>
        <w:t>4</w:t>
      </w:r>
      <w:r w:rsidR="00183132">
        <w:rPr>
          <w:rFonts w:ascii="Tahoma" w:hAnsi="Tahoma"/>
        </w:rPr>
        <w:t>4. 3</w:t>
      </w:r>
      <w:r w:rsidR="00183132">
        <w:rPr>
          <w:rFonts w:ascii="Tahoma" w:hAnsi="Tahoma"/>
          <w:vertAlign w:val="superscript"/>
        </w:rPr>
        <w:t>2</w:t>
      </w:r>
      <w:r w:rsidR="00183132">
        <w:rPr>
          <w:rFonts w:ascii="Tahoma" w:hAnsi="Tahoma" w:cs="Tahoma"/>
        </w:rPr>
        <w:t>●</w:t>
      </w:r>
      <w:r>
        <w:rPr>
          <w:rFonts w:ascii="Tahoma" w:hAnsi="Tahoma"/>
        </w:rPr>
        <w:t>3</w:t>
      </w:r>
      <w:r>
        <w:rPr>
          <w:rFonts w:ascii="Tahoma" w:hAnsi="Tahoma"/>
        </w:rPr>
        <w:tab/>
      </w:r>
      <w:r>
        <w:rPr>
          <w:rFonts w:ascii="Tahoma" w:hAnsi="Tahoma"/>
        </w:rPr>
        <w:tab/>
      </w:r>
      <w:r>
        <w:rPr>
          <w:rFonts w:ascii="Tahoma" w:hAnsi="Tahoma"/>
        </w:rPr>
        <w:tab/>
        <w:t>4</w:t>
      </w:r>
      <w:r w:rsidR="00183132">
        <w:rPr>
          <w:rFonts w:ascii="Tahoma" w:hAnsi="Tahoma"/>
        </w:rPr>
        <w:t>5.  3</w:t>
      </w:r>
      <w:r w:rsidR="00183132">
        <w:rPr>
          <w:rFonts w:ascii="Tahoma" w:hAnsi="Tahoma"/>
          <w:vertAlign w:val="superscript"/>
        </w:rPr>
        <w:t>2</w:t>
      </w:r>
      <w:r w:rsidR="00183132">
        <w:rPr>
          <w:rFonts w:ascii="Tahoma" w:hAnsi="Tahoma" w:cs="Tahoma"/>
        </w:rPr>
        <w:t>●</w:t>
      </w:r>
      <w:r w:rsidR="00183132">
        <w:rPr>
          <w:rFonts w:ascii="Tahoma" w:hAnsi="Tahoma"/>
        </w:rPr>
        <w:t>5</w:t>
      </w:r>
      <w:r w:rsidR="00183132">
        <w:rPr>
          <w:rFonts w:ascii="Tahoma" w:hAnsi="Tahoma"/>
          <w:vertAlign w:val="superscript"/>
        </w:rPr>
        <w:t>2</w:t>
      </w:r>
    </w:p>
    <w:p w:rsidR="00183132" w:rsidRDefault="00183132" w:rsidP="00183132">
      <w:pPr>
        <w:rPr>
          <w:rFonts w:ascii="Tahoma" w:hAnsi="Tahoma"/>
          <w:vertAlign w:val="superscript"/>
        </w:rPr>
      </w:pPr>
    </w:p>
    <w:p w:rsidR="00183132" w:rsidRDefault="00183132" w:rsidP="00183132">
      <w:pPr>
        <w:rPr>
          <w:rFonts w:ascii="Tahoma" w:hAnsi="Tahoma"/>
          <w:vertAlign w:val="superscript"/>
        </w:rPr>
      </w:pPr>
    </w:p>
    <w:p w:rsidR="00183132" w:rsidRDefault="00183132" w:rsidP="00183132">
      <w:pPr>
        <w:rPr>
          <w:rFonts w:ascii="Tahoma" w:hAnsi="Tahoma"/>
          <w:vertAlign w:val="superscript"/>
        </w:rPr>
      </w:pPr>
    </w:p>
    <w:p w:rsidR="00183132" w:rsidRDefault="00A92506" w:rsidP="00183132">
      <w:pPr>
        <w:rPr>
          <w:rFonts w:ascii="Tahoma" w:hAnsi="Tahoma"/>
        </w:rPr>
      </w:pPr>
      <w:r>
        <w:rPr>
          <w:rFonts w:ascii="Tahoma" w:hAnsi="Tahoma"/>
        </w:rPr>
        <w:t>4</w:t>
      </w:r>
      <w:r w:rsidR="00183132" w:rsidRPr="00AF52F2">
        <w:rPr>
          <w:rFonts w:ascii="Tahoma" w:hAnsi="Tahoma"/>
        </w:rPr>
        <w:t>6.</w:t>
      </w:r>
      <w:r w:rsidR="00183132">
        <w:rPr>
          <w:rFonts w:ascii="Tahoma" w:hAnsi="Tahoma"/>
          <w:vertAlign w:val="superscript"/>
        </w:rPr>
        <w:t xml:space="preserve"> </w:t>
      </w:r>
      <w:proofErr w:type="gramStart"/>
      <w:r w:rsidR="00183132">
        <w:rPr>
          <w:rFonts w:ascii="Tahoma" w:hAnsi="Tahoma"/>
        </w:rPr>
        <w:t>x</w:t>
      </w:r>
      <w:r w:rsidR="00183132">
        <w:rPr>
          <w:rFonts w:ascii="Tahoma" w:hAnsi="Tahoma"/>
          <w:vertAlign w:val="superscript"/>
        </w:rPr>
        <w:t>6</w:t>
      </w:r>
      <w:r w:rsidR="00183132">
        <w:rPr>
          <w:rFonts w:ascii="Tahoma" w:hAnsi="Tahoma" w:cs="Tahoma"/>
        </w:rPr>
        <w:t>●</w:t>
      </w:r>
      <w:r w:rsidR="00183132">
        <w:rPr>
          <w:rFonts w:ascii="Tahoma" w:hAnsi="Tahoma"/>
        </w:rPr>
        <w:t>x</w:t>
      </w:r>
      <w:r w:rsidR="00183132">
        <w:rPr>
          <w:rFonts w:ascii="Tahoma" w:hAnsi="Tahoma"/>
          <w:vertAlign w:val="superscript"/>
        </w:rPr>
        <w:t>7</w:t>
      </w:r>
      <w:proofErr w:type="gramEnd"/>
      <w:r w:rsidR="00183132">
        <w:rPr>
          <w:rFonts w:ascii="Tahoma" w:hAnsi="Tahoma"/>
          <w:vertAlign w:val="superscript"/>
        </w:rPr>
        <w:tab/>
      </w:r>
      <w:r w:rsidR="00183132">
        <w:rPr>
          <w:rFonts w:ascii="Tahoma" w:hAnsi="Tahoma"/>
          <w:vertAlign w:val="superscript"/>
        </w:rPr>
        <w:tab/>
      </w:r>
      <w:r w:rsidR="00183132">
        <w:rPr>
          <w:rFonts w:ascii="Tahoma" w:hAnsi="Tahoma"/>
          <w:vertAlign w:val="superscript"/>
        </w:rPr>
        <w:tab/>
      </w:r>
      <w:r w:rsidR="00183132">
        <w:rPr>
          <w:rFonts w:ascii="Tahoma" w:hAnsi="Tahoma"/>
          <w:vertAlign w:val="superscript"/>
        </w:rPr>
        <w:tab/>
      </w:r>
      <w:r w:rsidR="00183132">
        <w:rPr>
          <w:rFonts w:ascii="Tahoma" w:hAnsi="Tahoma"/>
          <w:vertAlign w:val="superscript"/>
        </w:rPr>
        <w:tab/>
      </w:r>
      <w:r>
        <w:rPr>
          <w:rFonts w:ascii="Tahoma" w:hAnsi="Tahoma"/>
        </w:rPr>
        <w:t>4</w:t>
      </w:r>
      <w:r w:rsidR="00183132">
        <w:rPr>
          <w:rFonts w:ascii="Tahoma" w:hAnsi="Tahoma"/>
        </w:rPr>
        <w:t>7.  x</w:t>
      </w:r>
      <w:r w:rsidR="00183132">
        <w:rPr>
          <w:rFonts w:ascii="Tahoma" w:hAnsi="Tahoma"/>
          <w:vertAlign w:val="superscript"/>
        </w:rPr>
        <w:t>2</w:t>
      </w:r>
      <w:r w:rsidR="00183132">
        <w:rPr>
          <w:rFonts w:ascii="Tahoma" w:hAnsi="Tahoma" w:cs="Tahoma"/>
        </w:rPr>
        <w:t>●</w:t>
      </w:r>
      <w:r w:rsidR="00183132">
        <w:rPr>
          <w:rFonts w:ascii="Tahoma" w:hAnsi="Tahoma"/>
        </w:rPr>
        <w:t>y</w:t>
      </w:r>
      <w:r w:rsidR="00183132">
        <w:rPr>
          <w:rFonts w:ascii="Tahoma" w:hAnsi="Tahoma"/>
          <w:vertAlign w:val="superscript"/>
        </w:rPr>
        <w:t>5</w:t>
      </w:r>
      <w:r w:rsidR="00183132">
        <w:rPr>
          <w:rFonts w:ascii="Tahoma" w:hAnsi="Tahoma"/>
          <w:vertAlign w:val="superscript"/>
        </w:rPr>
        <w:tab/>
      </w:r>
      <w:r w:rsidR="00183132">
        <w:rPr>
          <w:rFonts w:ascii="Tahoma" w:hAnsi="Tahoma"/>
          <w:vertAlign w:val="superscript"/>
        </w:rPr>
        <w:tab/>
      </w:r>
      <w:r w:rsidR="00183132">
        <w:rPr>
          <w:rFonts w:ascii="Tahoma" w:hAnsi="Tahoma"/>
          <w:vertAlign w:val="superscript"/>
        </w:rPr>
        <w:tab/>
      </w:r>
      <w:r>
        <w:rPr>
          <w:rFonts w:ascii="Tahoma" w:hAnsi="Tahoma"/>
        </w:rPr>
        <w:t>4</w:t>
      </w:r>
      <w:r w:rsidR="00183132">
        <w:rPr>
          <w:rFonts w:ascii="Tahoma" w:hAnsi="Tahoma"/>
        </w:rPr>
        <w:t xml:space="preserve">8.  </w:t>
      </w:r>
      <m:oMath>
        <m:f>
          <m:fPr>
            <m:ctrlPr>
              <w:rPr>
                <w:rFonts w:ascii="Cambria Math" w:hAnsi="Cambria Math"/>
                <w:i/>
              </w:rPr>
            </m:ctrlPr>
          </m:fPr>
          <m:num>
            <m:sSup>
              <m:sSupPr>
                <m:ctrlPr>
                  <w:rPr>
                    <w:rFonts w:ascii="Cambria Math" w:hAnsi="Cambria Math"/>
                    <w:i/>
                  </w:rPr>
                </m:ctrlPr>
              </m:sSupPr>
              <m:e>
                <m:r>
                  <w:rPr>
                    <w:rFonts w:ascii="Cambria Math" w:hAnsi="Cambria Math"/>
                  </w:rPr>
                  <m:t>6</m:t>
                </m:r>
              </m:e>
              <m:sup>
                <m:r>
                  <w:rPr>
                    <w:rFonts w:ascii="Cambria Math" w:hAnsi="Cambria Math"/>
                  </w:rPr>
                  <m:t>5</m:t>
                </m:r>
              </m:sup>
            </m:sSup>
          </m:num>
          <m:den>
            <m:sSup>
              <m:sSupPr>
                <m:ctrlPr>
                  <w:rPr>
                    <w:rFonts w:ascii="Cambria Math" w:hAnsi="Cambria Math"/>
                    <w:i/>
                  </w:rPr>
                </m:ctrlPr>
              </m:sSupPr>
              <m:e>
                <m:r>
                  <w:rPr>
                    <w:rFonts w:ascii="Cambria Math" w:hAnsi="Cambria Math"/>
                  </w:rPr>
                  <m:t>6</m:t>
                </m:r>
              </m:e>
              <m:sup>
                <m:r>
                  <w:rPr>
                    <w:rFonts w:ascii="Cambria Math" w:hAnsi="Cambria Math"/>
                  </w:rPr>
                  <m:t>3</m:t>
                </m:r>
              </m:sup>
            </m:sSup>
          </m:den>
        </m:f>
      </m:oMath>
    </w:p>
    <w:p w:rsidR="00183132" w:rsidRDefault="00183132" w:rsidP="00183132">
      <w:pPr>
        <w:rPr>
          <w:rFonts w:ascii="Tahoma" w:hAnsi="Tahoma"/>
        </w:rPr>
      </w:pPr>
    </w:p>
    <w:p w:rsidR="00183132" w:rsidRDefault="00183132" w:rsidP="00183132">
      <w:pPr>
        <w:rPr>
          <w:rFonts w:ascii="Tahoma" w:hAnsi="Tahoma"/>
        </w:rPr>
      </w:pPr>
    </w:p>
    <w:p w:rsidR="00183132" w:rsidRDefault="00183132" w:rsidP="00183132">
      <w:pPr>
        <w:rPr>
          <w:rFonts w:ascii="Tahoma" w:hAnsi="Tahoma"/>
        </w:rPr>
      </w:pPr>
    </w:p>
    <w:p w:rsidR="00183132" w:rsidRDefault="00A92506" w:rsidP="00183132">
      <w:pPr>
        <w:rPr>
          <w:rFonts w:ascii="Tahoma" w:hAnsi="Tahoma" w:cs="Tahoma"/>
        </w:rPr>
      </w:pPr>
      <w:r>
        <w:rPr>
          <w:rFonts w:ascii="Tahoma" w:hAnsi="Tahoma"/>
        </w:rPr>
        <w:t>4</w:t>
      </w:r>
      <w:r w:rsidR="00183132">
        <w:rPr>
          <w:rFonts w:ascii="Tahoma" w:hAnsi="Tahoma"/>
        </w:rPr>
        <w:t xml:space="preserve">9.  </w:t>
      </w:r>
      <m:oMath>
        <m:f>
          <m:fPr>
            <m:ctrlPr>
              <w:rPr>
                <w:rFonts w:ascii="Cambria Math" w:hAnsi="Cambria Math" w:cs="Tahoma"/>
                <w:sz w:val="32"/>
                <w:szCs w:val="32"/>
              </w:rPr>
            </m:ctrlPr>
          </m:fPr>
          <m:num>
            <m:r>
              <m:rPr>
                <m:sty m:val="p"/>
              </m:rPr>
              <w:rPr>
                <w:rFonts w:ascii="Cambria Math" w:hAnsi="Cambria Math" w:cs="Tahoma"/>
                <w:sz w:val="32"/>
                <w:szCs w:val="32"/>
              </w:rPr>
              <m:t>36</m:t>
            </m:r>
            <m:sSup>
              <m:sSupPr>
                <m:ctrlPr>
                  <w:rPr>
                    <w:rFonts w:ascii="Cambria Math" w:hAnsi="Cambria Math" w:cs="Tahoma"/>
                    <w:sz w:val="32"/>
                    <w:szCs w:val="32"/>
                  </w:rPr>
                </m:ctrlPr>
              </m:sSupPr>
              <m:e>
                <m:r>
                  <w:rPr>
                    <w:rFonts w:ascii="Cambria Math" w:hAnsi="Cambria Math" w:cs="Tahoma"/>
                    <w:sz w:val="32"/>
                    <w:szCs w:val="32"/>
                  </w:rPr>
                  <m:t>m</m:t>
                </m:r>
              </m:e>
              <m:sup>
                <m:r>
                  <m:rPr>
                    <m:sty m:val="p"/>
                  </m:rPr>
                  <w:rPr>
                    <w:rFonts w:ascii="Cambria Math" w:hAnsi="Cambria Math" w:cs="Tahoma"/>
                    <w:sz w:val="32"/>
                    <w:szCs w:val="32"/>
                  </w:rPr>
                  <m:t>4</m:t>
                </m:r>
              </m:sup>
            </m:sSup>
            <m:sSup>
              <m:sSupPr>
                <m:ctrlPr>
                  <w:rPr>
                    <w:rFonts w:ascii="Cambria Math" w:hAnsi="Cambria Math" w:cs="Tahoma"/>
                    <w:sz w:val="32"/>
                    <w:szCs w:val="32"/>
                  </w:rPr>
                </m:ctrlPr>
              </m:sSupPr>
              <m:e>
                <m:r>
                  <w:rPr>
                    <w:rFonts w:ascii="Cambria Math" w:hAnsi="Cambria Math" w:cs="Tahoma"/>
                    <w:sz w:val="32"/>
                    <w:szCs w:val="32"/>
                  </w:rPr>
                  <m:t>n</m:t>
                </m:r>
              </m:e>
              <m:sup>
                <m:r>
                  <w:rPr>
                    <w:rFonts w:ascii="Cambria Math" w:hAnsi="Cambria Math" w:cs="Tahoma"/>
                    <w:sz w:val="32"/>
                    <w:szCs w:val="32"/>
                  </w:rPr>
                  <m:t>6</m:t>
                </m:r>
              </m:sup>
            </m:sSup>
          </m:num>
          <m:den>
            <m:r>
              <m:rPr>
                <m:sty m:val="p"/>
              </m:rPr>
              <w:rPr>
                <w:rFonts w:ascii="Cambria Math" w:hAnsi="Cambria Math" w:cs="Tahoma"/>
                <w:sz w:val="32"/>
                <w:szCs w:val="32"/>
              </w:rPr>
              <m:t>6</m:t>
            </m:r>
            <m:sSup>
              <m:sSupPr>
                <m:ctrlPr>
                  <w:rPr>
                    <w:rFonts w:ascii="Cambria Math" w:hAnsi="Cambria Math" w:cs="Tahoma"/>
                    <w:sz w:val="32"/>
                    <w:szCs w:val="32"/>
                  </w:rPr>
                </m:ctrlPr>
              </m:sSupPr>
              <m:e>
                <m:r>
                  <w:rPr>
                    <w:rFonts w:ascii="Cambria Math" w:hAnsi="Cambria Math" w:cs="Tahoma"/>
                    <w:sz w:val="32"/>
                    <w:szCs w:val="32"/>
                  </w:rPr>
                  <m:t>m</m:t>
                </m:r>
              </m:e>
              <m:sup>
                <m:r>
                  <w:rPr>
                    <w:rFonts w:ascii="Cambria Math" w:hAnsi="Cambria Math" w:cs="Tahoma"/>
                    <w:sz w:val="32"/>
                    <w:szCs w:val="32"/>
                  </w:rPr>
                  <m:t>2</m:t>
                </m:r>
              </m:sup>
            </m:sSup>
            <m:r>
              <m:rPr>
                <m:sty m:val="p"/>
              </m:rPr>
              <w:rPr>
                <w:rFonts w:ascii="Cambria Math" w:hAnsi="Cambria Math" w:cs="Tahoma"/>
                <w:sz w:val="32"/>
                <w:szCs w:val="32"/>
              </w:rPr>
              <m:t>n</m:t>
            </m:r>
          </m:den>
        </m:f>
      </m:oMath>
      <w:r w:rsidR="00183132" w:rsidRPr="00B7567E">
        <w:rPr>
          <w:rFonts w:ascii="Tahoma" w:hAnsi="Tahoma"/>
        </w:rPr>
        <w:tab/>
      </w:r>
      <w:r w:rsidR="00183132" w:rsidRPr="00B7567E">
        <w:tab/>
      </w:r>
      <w:r w:rsidR="00183132">
        <w:tab/>
      </w:r>
      <w:r w:rsidR="00183132">
        <w:tab/>
      </w:r>
      <w:r w:rsidR="00183132">
        <w:tab/>
      </w:r>
      <w:r>
        <w:rPr>
          <w:rFonts w:ascii="Tahoma" w:hAnsi="Tahoma" w:cs="Tahoma"/>
        </w:rPr>
        <w:t>5</w:t>
      </w:r>
      <w:r w:rsidR="00183132">
        <w:rPr>
          <w:rFonts w:ascii="Tahoma" w:hAnsi="Tahoma" w:cs="Tahoma"/>
        </w:rPr>
        <w:t xml:space="preserve">0.   </w:t>
      </w:r>
      <w:r w:rsidR="00183132" w:rsidRPr="00B7567E">
        <w:rPr>
          <w:rFonts w:ascii="Tahoma" w:hAnsi="Tahoma" w:cs="Tahoma"/>
        </w:rPr>
        <w:tab/>
      </w:r>
      <m:oMath>
        <m:f>
          <m:fPr>
            <m:ctrlPr>
              <w:rPr>
                <w:rFonts w:ascii="Cambria Math" w:hAnsi="Cambria Math" w:cs="Tahoma"/>
                <w:sz w:val="32"/>
                <w:szCs w:val="32"/>
              </w:rPr>
            </m:ctrlPr>
          </m:fPr>
          <m:num>
            <m:r>
              <m:rPr>
                <m:sty m:val="p"/>
              </m:rPr>
              <w:rPr>
                <w:rFonts w:ascii="Cambria Math" w:hAnsi="Cambria Math" w:cs="Tahoma"/>
                <w:sz w:val="32"/>
                <w:szCs w:val="32"/>
              </w:rPr>
              <m:t>4</m:t>
            </m:r>
            <m:sSup>
              <m:sSupPr>
                <m:ctrlPr>
                  <w:rPr>
                    <w:rFonts w:ascii="Cambria Math" w:hAnsi="Cambria Math" w:cs="Tahoma"/>
                    <w:sz w:val="32"/>
                    <w:szCs w:val="32"/>
                  </w:rPr>
                </m:ctrlPr>
              </m:sSupPr>
              <m:e>
                <m:r>
                  <m:rPr>
                    <m:sty m:val="p"/>
                  </m:rPr>
                  <w:rPr>
                    <w:rFonts w:ascii="Cambria Math" w:hAnsi="Cambria Math" w:cs="Tahoma"/>
                    <w:sz w:val="32"/>
                    <w:szCs w:val="32"/>
                  </w:rPr>
                  <m:t>x</m:t>
                </m:r>
              </m:e>
              <m:sup>
                <m:r>
                  <m:rPr>
                    <m:sty m:val="p"/>
                  </m:rPr>
                  <w:rPr>
                    <w:rFonts w:ascii="Cambria Math" w:hAnsi="Cambria Math" w:cs="Tahoma"/>
                    <w:sz w:val="32"/>
                    <w:szCs w:val="32"/>
                  </w:rPr>
                  <m:t>4</m:t>
                </m:r>
              </m:sup>
            </m:sSup>
            <m:sSup>
              <m:sSupPr>
                <m:ctrlPr>
                  <w:rPr>
                    <w:rFonts w:ascii="Cambria Math" w:hAnsi="Cambria Math" w:cs="Tahoma"/>
                    <w:sz w:val="32"/>
                    <w:szCs w:val="32"/>
                  </w:rPr>
                </m:ctrlPr>
              </m:sSupPr>
              <m:e>
                <m:r>
                  <w:rPr>
                    <w:rFonts w:ascii="Cambria Math" w:hAnsi="Cambria Math" w:cs="Tahoma"/>
                    <w:sz w:val="32"/>
                    <w:szCs w:val="32"/>
                  </w:rPr>
                  <m:t>y</m:t>
                </m:r>
              </m:e>
              <m:sup>
                <m:r>
                  <w:rPr>
                    <w:rFonts w:ascii="Cambria Math" w:hAnsi="Cambria Math" w:cs="Tahoma"/>
                    <w:sz w:val="32"/>
                    <w:szCs w:val="32"/>
                  </w:rPr>
                  <m:t>3</m:t>
                </m:r>
              </m:sup>
            </m:sSup>
            <m:sSup>
              <m:sSupPr>
                <m:ctrlPr>
                  <w:rPr>
                    <w:rFonts w:ascii="Cambria Math" w:hAnsi="Cambria Math" w:cs="Tahoma"/>
                    <w:sz w:val="32"/>
                    <w:szCs w:val="32"/>
                  </w:rPr>
                </m:ctrlPr>
              </m:sSupPr>
              <m:e>
                <m:r>
                  <w:rPr>
                    <w:rFonts w:ascii="Cambria Math" w:hAnsi="Cambria Math" w:cs="Tahoma"/>
                    <w:sz w:val="32"/>
                    <w:szCs w:val="32"/>
                  </w:rPr>
                  <m:t>z</m:t>
                </m:r>
              </m:e>
              <m:sup>
                <m:r>
                  <w:rPr>
                    <w:rFonts w:ascii="Cambria Math" w:hAnsi="Cambria Math" w:cs="Tahoma"/>
                    <w:sz w:val="32"/>
                    <w:szCs w:val="32"/>
                  </w:rPr>
                  <m:t>5</m:t>
                </m:r>
              </m:sup>
            </m:sSup>
          </m:num>
          <m:den>
            <m:r>
              <w:rPr>
                <w:rFonts w:ascii="Cambria Math" w:hAnsi="Cambria Math" w:cs="Tahoma"/>
                <w:sz w:val="32"/>
                <w:szCs w:val="32"/>
              </w:rPr>
              <m:t>40</m:t>
            </m:r>
            <m:sSup>
              <m:sSupPr>
                <m:ctrlPr>
                  <w:rPr>
                    <w:rFonts w:ascii="Cambria Math" w:hAnsi="Cambria Math" w:cs="Tahoma"/>
                    <w:sz w:val="32"/>
                    <w:szCs w:val="32"/>
                  </w:rPr>
                </m:ctrlPr>
              </m:sSupPr>
              <m:e>
                <m:r>
                  <m:rPr>
                    <m:sty m:val="p"/>
                  </m:rPr>
                  <w:rPr>
                    <w:rFonts w:ascii="Cambria Math" w:hAnsi="Cambria Math" w:cs="Tahoma"/>
                    <w:sz w:val="32"/>
                    <w:szCs w:val="32"/>
                  </w:rPr>
                  <m:t>x</m:t>
                </m:r>
              </m:e>
              <m:sup>
                <m:r>
                  <m:rPr>
                    <m:sty m:val="p"/>
                  </m:rPr>
                  <w:rPr>
                    <w:rFonts w:ascii="Cambria Math" w:hAnsi="Cambria Math" w:cs="Tahoma"/>
                    <w:sz w:val="32"/>
                    <w:szCs w:val="32"/>
                  </w:rPr>
                  <m:t>9</m:t>
                </m:r>
              </m:sup>
            </m:sSup>
            <m:r>
              <w:rPr>
                <w:rFonts w:ascii="Cambria Math" w:hAnsi="Cambria Math" w:cs="Tahoma"/>
                <w:sz w:val="32"/>
                <w:szCs w:val="32"/>
              </w:rPr>
              <m:t>y</m:t>
            </m:r>
            <m:sSup>
              <m:sSupPr>
                <m:ctrlPr>
                  <w:rPr>
                    <w:rFonts w:ascii="Cambria Math" w:hAnsi="Cambria Math" w:cs="Tahoma"/>
                    <w:sz w:val="32"/>
                    <w:szCs w:val="32"/>
                  </w:rPr>
                </m:ctrlPr>
              </m:sSupPr>
              <m:e>
                <m:r>
                  <m:rPr>
                    <m:sty m:val="p"/>
                  </m:rPr>
                  <w:rPr>
                    <w:rFonts w:ascii="Cambria Math" w:hAnsi="Cambria Math" w:cs="Tahoma"/>
                    <w:sz w:val="32"/>
                    <w:szCs w:val="32"/>
                  </w:rPr>
                  <m:t>z</m:t>
                </m:r>
              </m:e>
              <m:sup>
                <m:r>
                  <w:rPr>
                    <w:rFonts w:ascii="Cambria Math" w:hAnsi="Cambria Math" w:cs="Tahoma"/>
                    <w:sz w:val="32"/>
                    <w:szCs w:val="32"/>
                  </w:rPr>
                  <m:t>2</m:t>
                </m:r>
              </m:sup>
            </m:sSup>
          </m:den>
        </m:f>
      </m:oMath>
      <w:r w:rsidR="00183132" w:rsidRPr="00B7567E">
        <w:rPr>
          <w:rFonts w:ascii="Tahoma" w:hAnsi="Tahoma" w:cs="Tahoma"/>
        </w:rPr>
        <w:tab/>
      </w:r>
      <w:r>
        <w:rPr>
          <w:rFonts w:ascii="Tahoma" w:hAnsi="Tahoma" w:cs="Tahoma"/>
        </w:rPr>
        <w:tab/>
        <w:t>5</w:t>
      </w:r>
      <w:r w:rsidR="00183132">
        <w:rPr>
          <w:rFonts w:ascii="Tahoma" w:hAnsi="Tahoma" w:cs="Tahoma"/>
        </w:rPr>
        <w:t xml:space="preserve">1.  </w:t>
      </w:r>
      <m:oMath>
        <m:r>
          <w:rPr>
            <w:rFonts w:ascii="Cambria Math" w:hAnsi="Cambria Math" w:cs="Tahoma"/>
          </w:rPr>
          <m:t>5ab</m:t>
        </m:r>
        <m:r>
          <w:rPr>
            <w:rFonts w:ascii="Cambria Math" w:hAnsi="Cambria Math"/>
          </w:rPr>
          <m:t>●</m:t>
        </m:r>
        <m:sSup>
          <m:sSupPr>
            <m:ctrlPr>
              <w:rPr>
                <w:rFonts w:ascii="Cambria Math" w:hAnsi="Cambria Math" w:cs="Tahoma"/>
                <w:i/>
              </w:rPr>
            </m:ctrlPr>
          </m:sSupPr>
          <m:e>
            <m:r>
              <w:rPr>
                <w:rFonts w:ascii="Cambria Math" w:hAnsi="Cambria Math" w:cs="Tahoma"/>
              </w:rPr>
              <m:t>a</m:t>
            </m:r>
          </m:e>
          <m:sup>
            <m:r>
              <w:rPr>
                <w:rFonts w:ascii="Cambria Math" w:hAnsi="Cambria Math" w:cs="Tahoma"/>
              </w:rPr>
              <m:t>5</m:t>
            </m:r>
          </m:sup>
        </m:sSup>
      </m:oMath>
      <w:r w:rsidR="00183132">
        <w:rPr>
          <w:rFonts w:ascii="Tahoma" w:hAnsi="Tahoma" w:cs="Tahoma"/>
        </w:rPr>
        <w:t>●</w:t>
      </w:r>
      <m:oMath>
        <m:sSup>
          <m:sSupPr>
            <m:ctrlPr>
              <w:rPr>
                <w:rFonts w:ascii="Cambria Math" w:hAnsi="Cambria Math" w:cs="Tahoma"/>
                <w:i/>
              </w:rPr>
            </m:ctrlPr>
          </m:sSupPr>
          <m:e>
            <m:r>
              <w:rPr>
                <w:rFonts w:ascii="Cambria Math" w:hAnsi="Cambria Math" w:cs="Tahoma"/>
              </w:rPr>
              <m:t>b</m:t>
            </m:r>
          </m:e>
          <m:sup>
            <m:r>
              <w:rPr>
                <w:rFonts w:ascii="Cambria Math" w:hAnsi="Cambria Math" w:cs="Tahoma"/>
              </w:rPr>
              <m:t>2</m:t>
            </m:r>
          </m:sup>
        </m:sSup>
        <m:r>
          <w:rPr>
            <w:rFonts w:ascii="Cambria Math" w:hAnsi="Cambria Math"/>
          </w:rPr>
          <m:t>●</m:t>
        </m:r>
        <m:sSup>
          <m:sSupPr>
            <m:ctrlPr>
              <w:rPr>
                <w:rFonts w:ascii="Cambria Math" w:hAnsi="Cambria Math" w:cs="Tahoma"/>
                <w:i/>
              </w:rPr>
            </m:ctrlPr>
          </m:sSupPr>
          <m:e>
            <m:r>
              <w:rPr>
                <w:rFonts w:ascii="Cambria Math" w:hAnsi="Cambria Math" w:cs="Tahoma"/>
              </w:rPr>
              <m:t>c</m:t>
            </m:r>
          </m:e>
          <m:sup>
            <m:r>
              <w:rPr>
                <w:rFonts w:ascii="Cambria Math" w:hAnsi="Cambria Math" w:cs="Tahoma"/>
              </w:rPr>
              <m:t>3</m:t>
            </m:r>
          </m:sup>
        </m:sSup>
      </m:oMath>
    </w:p>
    <w:p w:rsidR="00183132" w:rsidRDefault="00183132" w:rsidP="00183132">
      <w:pPr>
        <w:rPr>
          <w:rFonts w:ascii="Tahoma" w:hAnsi="Tahoma" w:cs="Tahoma"/>
        </w:rPr>
      </w:pPr>
    </w:p>
    <w:p w:rsidR="00183132" w:rsidRDefault="00183132" w:rsidP="00183132">
      <w:pPr>
        <w:rPr>
          <w:rFonts w:ascii="Tahoma" w:hAnsi="Tahoma" w:cs="Tahoma"/>
        </w:rPr>
      </w:pPr>
    </w:p>
    <w:p w:rsidR="00183132" w:rsidRDefault="00183132" w:rsidP="00183132">
      <w:pPr>
        <w:rPr>
          <w:rFonts w:ascii="Tahoma" w:hAnsi="Tahoma" w:cs="Tahoma"/>
        </w:rPr>
      </w:pPr>
    </w:p>
    <w:p w:rsidR="00183132" w:rsidRDefault="00183132" w:rsidP="00183132">
      <w:pPr>
        <w:rPr>
          <w:rFonts w:ascii="Tahoma" w:hAnsi="Tahoma" w:cs="Tahoma"/>
        </w:rPr>
      </w:pPr>
    </w:p>
    <w:p w:rsidR="00183132" w:rsidRDefault="00A92506" w:rsidP="00183132">
      <w:pPr>
        <w:rPr>
          <w:rFonts w:ascii="Tahoma" w:hAnsi="Tahoma"/>
          <w:vertAlign w:val="superscript"/>
        </w:rPr>
      </w:pPr>
      <w:r>
        <w:rPr>
          <w:rFonts w:ascii="Tahoma" w:hAnsi="Tahoma" w:cs="Tahoma"/>
        </w:rPr>
        <w:t>5</w:t>
      </w:r>
      <w:r w:rsidR="00183132">
        <w:rPr>
          <w:rFonts w:ascii="Tahoma" w:hAnsi="Tahoma" w:cs="Tahoma"/>
        </w:rPr>
        <w:t>2</w:t>
      </w:r>
      <w:r w:rsidR="00183132" w:rsidRPr="00B7567E">
        <w:rPr>
          <w:rFonts w:ascii="Tahoma" w:hAnsi="Tahoma" w:cs="Tahoma"/>
        </w:rPr>
        <w:t xml:space="preserve">.  </w:t>
      </w:r>
      <w:r w:rsidR="00183132">
        <w:rPr>
          <w:rFonts w:ascii="Tahoma" w:hAnsi="Tahoma" w:cs="Tahoma"/>
        </w:rPr>
        <w:t>3</w:t>
      </w:r>
      <w:r w:rsidR="00183132">
        <w:rPr>
          <w:rFonts w:ascii="Tahoma" w:hAnsi="Tahoma" w:cs="Tahoma"/>
          <w:vertAlign w:val="superscript"/>
        </w:rPr>
        <w:t>0</w:t>
      </w:r>
      <w:r w:rsidR="00183132">
        <w:rPr>
          <w:rFonts w:ascii="Tahoma" w:hAnsi="Tahoma" w:cs="Tahoma"/>
          <w:vertAlign w:val="subscript"/>
        </w:rPr>
        <w:tab/>
      </w:r>
      <w:r w:rsidR="00183132">
        <w:rPr>
          <w:rFonts w:ascii="Tahoma" w:hAnsi="Tahoma" w:cs="Tahoma"/>
          <w:vertAlign w:val="subscript"/>
        </w:rPr>
        <w:tab/>
      </w:r>
      <w:r w:rsidR="00183132">
        <w:rPr>
          <w:rFonts w:ascii="Tahoma" w:hAnsi="Tahoma" w:cs="Tahoma"/>
          <w:vertAlign w:val="subscript"/>
        </w:rPr>
        <w:tab/>
      </w:r>
      <w:r w:rsidR="00183132">
        <w:rPr>
          <w:rFonts w:ascii="Tahoma" w:hAnsi="Tahoma" w:cs="Tahoma"/>
          <w:vertAlign w:val="subscript"/>
        </w:rPr>
        <w:tab/>
      </w:r>
      <w:r w:rsidR="00183132">
        <w:rPr>
          <w:rFonts w:ascii="Tahoma" w:hAnsi="Tahoma" w:cs="Tahoma"/>
          <w:vertAlign w:val="subscript"/>
        </w:rPr>
        <w:tab/>
      </w:r>
      <w:r w:rsidR="00183132">
        <w:rPr>
          <w:rFonts w:ascii="Tahoma" w:hAnsi="Tahoma" w:cs="Tahoma"/>
          <w:vertAlign w:val="subscript"/>
        </w:rPr>
        <w:tab/>
      </w:r>
      <w:r>
        <w:rPr>
          <w:rFonts w:ascii="Tahoma" w:hAnsi="Tahoma" w:cs="Tahoma"/>
        </w:rPr>
        <w:t>5</w:t>
      </w:r>
      <w:r w:rsidR="00183132" w:rsidRPr="005A1158">
        <w:rPr>
          <w:rFonts w:ascii="Tahoma" w:hAnsi="Tahoma" w:cs="Tahoma"/>
        </w:rPr>
        <w:t>3.</w:t>
      </w:r>
      <w:r w:rsidR="00183132">
        <w:rPr>
          <w:rFonts w:ascii="Tahoma" w:hAnsi="Tahoma" w:cs="Tahoma"/>
          <w:vertAlign w:val="subscript"/>
        </w:rPr>
        <w:t xml:space="preserve">    </w:t>
      </w:r>
      <w:r w:rsidR="00183132">
        <w:rPr>
          <w:rFonts w:ascii="Tahoma" w:hAnsi="Tahoma" w:cs="Tahoma"/>
        </w:rPr>
        <w:t>k</w:t>
      </w:r>
      <w:r w:rsidR="00183132">
        <w:rPr>
          <w:rFonts w:ascii="Tahoma" w:hAnsi="Tahoma" w:cs="Tahoma"/>
          <w:vertAlign w:val="superscript"/>
        </w:rPr>
        <w:t>0</w:t>
      </w:r>
      <w:r w:rsidR="00183132">
        <w:rPr>
          <w:rFonts w:ascii="Tahoma" w:hAnsi="Tahoma" w:cs="Tahoma"/>
          <w:vertAlign w:val="subscript"/>
        </w:rPr>
        <w:tab/>
      </w:r>
      <w:r w:rsidR="00183132">
        <w:rPr>
          <w:rFonts w:ascii="Tahoma" w:hAnsi="Tahoma" w:cs="Tahoma"/>
          <w:vertAlign w:val="subscript"/>
        </w:rPr>
        <w:tab/>
      </w:r>
      <w:r w:rsidR="00183132">
        <w:rPr>
          <w:rFonts w:ascii="Tahoma" w:hAnsi="Tahoma" w:cs="Tahoma"/>
          <w:vertAlign w:val="subscript"/>
        </w:rPr>
        <w:tab/>
      </w:r>
      <w:r>
        <w:rPr>
          <w:rFonts w:ascii="Tahoma" w:hAnsi="Tahoma" w:cs="Tahoma"/>
        </w:rPr>
        <w:t>5</w:t>
      </w:r>
      <w:r w:rsidR="00183132" w:rsidRPr="005A1158">
        <w:rPr>
          <w:rFonts w:ascii="Tahoma" w:hAnsi="Tahoma" w:cs="Tahoma"/>
        </w:rPr>
        <w:t>4.</w:t>
      </w:r>
      <w:r w:rsidR="00183132">
        <w:rPr>
          <w:rFonts w:ascii="Tahoma" w:hAnsi="Tahoma" w:cs="Tahoma"/>
        </w:rPr>
        <w:t xml:space="preserve">  5</w:t>
      </w:r>
      <w:r w:rsidR="00183132">
        <w:rPr>
          <w:rFonts w:ascii="Tahoma" w:hAnsi="Tahoma"/>
        </w:rPr>
        <w:t>x</w:t>
      </w:r>
      <w:r w:rsidR="00183132">
        <w:rPr>
          <w:rFonts w:ascii="Tahoma" w:hAnsi="Tahoma"/>
          <w:vertAlign w:val="superscript"/>
        </w:rPr>
        <w:t>2</w:t>
      </w:r>
      <w:r w:rsidR="00183132">
        <w:rPr>
          <w:rFonts w:ascii="Tahoma" w:hAnsi="Tahoma"/>
        </w:rPr>
        <w:t>y</w:t>
      </w:r>
      <w:r w:rsidR="00183132">
        <w:rPr>
          <w:rFonts w:ascii="Tahoma" w:hAnsi="Tahoma"/>
          <w:vertAlign w:val="superscript"/>
        </w:rPr>
        <w:t>0</w:t>
      </w:r>
    </w:p>
    <w:p w:rsidR="00183132" w:rsidRDefault="00183132" w:rsidP="00183132">
      <w:pPr>
        <w:rPr>
          <w:rFonts w:ascii="Tahoma" w:hAnsi="Tahoma"/>
          <w:vertAlign w:val="superscript"/>
        </w:rPr>
      </w:pPr>
    </w:p>
    <w:p w:rsidR="00183132" w:rsidRDefault="00183132" w:rsidP="00183132">
      <w:pPr>
        <w:rPr>
          <w:rFonts w:ascii="Tahoma" w:hAnsi="Tahoma"/>
          <w:vertAlign w:val="superscript"/>
        </w:rPr>
      </w:pPr>
    </w:p>
    <w:p w:rsidR="00183132" w:rsidRDefault="00183132" w:rsidP="00183132">
      <w:pPr>
        <w:rPr>
          <w:rFonts w:ascii="Tahoma" w:hAnsi="Tahoma"/>
          <w:vertAlign w:val="superscript"/>
        </w:rPr>
      </w:pPr>
    </w:p>
    <w:p w:rsidR="00183132" w:rsidRDefault="00183132" w:rsidP="00183132">
      <w:pPr>
        <w:rPr>
          <w:rFonts w:ascii="Tahoma" w:hAnsi="Tahoma"/>
          <w:vertAlign w:val="superscript"/>
        </w:rPr>
      </w:pPr>
    </w:p>
    <w:p w:rsidR="00183132" w:rsidRDefault="00A92506" w:rsidP="00183132">
      <w:pPr>
        <w:rPr>
          <w:rFonts w:ascii="Tahoma" w:hAnsi="Tahoma" w:cs="Tahoma"/>
        </w:rPr>
      </w:pPr>
      <w:r>
        <w:rPr>
          <w:rFonts w:ascii="Tahoma" w:hAnsi="Tahoma"/>
        </w:rPr>
        <w:t>5</w:t>
      </w:r>
      <w:r w:rsidR="00183132" w:rsidRPr="005A1158">
        <w:rPr>
          <w:rFonts w:ascii="Tahoma" w:hAnsi="Tahoma"/>
        </w:rPr>
        <w:t>5.</w:t>
      </w:r>
      <w:r w:rsidR="00183132">
        <w:rPr>
          <w:rFonts w:ascii="Tahoma" w:hAnsi="Tahoma"/>
          <w:vertAlign w:val="superscript"/>
        </w:rPr>
        <w:t xml:space="preserve">  </w:t>
      </w:r>
      <w:proofErr w:type="gramStart"/>
      <w:r w:rsidR="00183132">
        <w:rPr>
          <w:rFonts w:ascii="Tahoma" w:hAnsi="Tahoma" w:cs="Tahoma"/>
        </w:rPr>
        <w:t>a</w:t>
      </w:r>
      <w:r w:rsidR="00183132">
        <w:rPr>
          <w:rFonts w:ascii="Tahoma" w:hAnsi="Tahoma" w:cs="Tahoma"/>
          <w:vertAlign w:val="superscript"/>
        </w:rPr>
        <w:t>1</w:t>
      </w:r>
      <w:proofErr w:type="gramEnd"/>
      <w:r w:rsidR="00183132" w:rsidRPr="00B7567E">
        <w:rPr>
          <w:rFonts w:ascii="Tahoma" w:hAnsi="Tahoma" w:cs="Tahoma"/>
        </w:rPr>
        <w:t xml:space="preserve"> </w:t>
      </w:r>
      <w:r w:rsidR="00183132">
        <w:rPr>
          <w:rFonts w:ascii="Tahoma" w:hAnsi="Tahoma" w:cs="Tahoma"/>
        </w:rPr>
        <w:tab/>
      </w:r>
      <w:r w:rsidR="00183132">
        <w:rPr>
          <w:rFonts w:ascii="Tahoma" w:hAnsi="Tahoma" w:cs="Tahoma"/>
        </w:rPr>
        <w:tab/>
      </w:r>
      <w:r w:rsidR="00183132">
        <w:rPr>
          <w:rFonts w:ascii="Tahoma" w:hAnsi="Tahoma" w:cs="Tahoma"/>
        </w:rPr>
        <w:tab/>
      </w:r>
      <w:r w:rsidR="00183132">
        <w:rPr>
          <w:rFonts w:ascii="Tahoma" w:hAnsi="Tahoma" w:cs="Tahoma"/>
        </w:rPr>
        <w:tab/>
      </w:r>
      <w:r w:rsidR="00183132">
        <w:rPr>
          <w:rFonts w:ascii="Tahoma" w:hAnsi="Tahoma" w:cs="Tahoma"/>
        </w:rPr>
        <w:tab/>
      </w:r>
      <w:r>
        <w:rPr>
          <w:rFonts w:ascii="Tahoma" w:hAnsi="Tahoma" w:cs="Tahoma"/>
        </w:rPr>
        <w:t>5</w:t>
      </w:r>
      <w:r w:rsidR="00183132">
        <w:rPr>
          <w:rFonts w:ascii="Tahoma" w:hAnsi="Tahoma" w:cs="Tahoma"/>
        </w:rPr>
        <w:t>6.  (2</w:t>
      </w:r>
      <w:r w:rsidR="00183132">
        <w:rPr>
          <w:rFonts w:ascii="Tahoma" w:hAnsi="Tahoma" w:cs="Tahoma"/>
          <w:vertAlign w:val="superscript"/>
        </w:rPr>
        <w:t>3</w:t>
      </w:r>
      <w:r w:rsidR="00183132" w:rsidRPr="00B7567E">
        <w:rPr>
          <w:rFonts w:ascii="Tahoma" w:hAnsi="Tahoma" w:cs="Tahoma"/>
        </w:rPr>
        <w:t>)</w:t>
      </w:r>
      <w:r w:rsidR="00183132">
        <w:rPr>
          <w:rFonts w:ascii="Tahoma" w:hAnsi="Tahoma" w:cs="Tahoma"/>
          <w:vertAlign w:val="superscript"/>
        </w:rPr>
        <w:t>2</w:t>
      </w:r>
      <w:r w:rsidR="00183132" w:rsidRPr="00B7567E">
        <w:rPr>
          <w:rFonts w:ascii="Tahoma" w:hAnsi="Tahoma" w:cs="Tahoma"/>
        </w:rPr>
        <w:t xml:space="preserve"> </w:t>
      </w:r>
      <w:r w:rsidR="00183132" w:rsidRPr="00B7567E">
        <w:rPr>
          <w:rFonts w:ascii="Tahoma" w:hAnsi="Tahoma" w:cs="Tahoma"/>
        </w:rPr>
        <w:tab/>
      </w:r>
      <w:r w:rsidR="00183132" w:rsidRPr="00B7567E">
        <w:rPr>
          <w:rFonts w:ascii="Tahoma" w:hAnsi="Tahoma" w:cs="Tahoma"/>
        </w:rPr>
        <w:tab/>
      </w:r>
      <w:r w:rsidR="00183132">
        <w:rPr>
          <w:rFonts w:ascii="Tahoma" w:hAnsi="Tahoma" w:cs="Tahoma"/>
        </w:rPr>
        <w:tab/>
      </w:r>
      <w:r>
        <w:rPr>
          <w:rFonts w:ascii="Tahoma" w:hAnsi="Tahoma" w:cs="Tahoma"/>
        </w:rPr>
        <w:t>5</w:t>
      </w:r>
      <w:r w:rsidR="00183132">
        <w:rPr>
          <w:rFonts w:ascii="Tahoma" w:hAnsi="Tahoma" w:cs="Tahoma"/>
        </w:rPr>
        <w:t>7</w:t>
      </w:r>
      <w:r w:rsidR="00183132" w:rsidRPr="00B7567E">
        <w:rPr>
          <w:rFonts w:ascii="Tahoma" w:hAnsi="Tahoma" w:cs="Tahoma"/>
        </w:rPr>
        <w:t>.  (</w:t>
      </w:r>
      <w:r w:rsidR="00183132">
        <w:rPr>
          <w:rFonts w:ascii="Tahoma" w:hAnsi="Tahoma" w:cs="Tahoma"/>
        </w:rPr>
        <w:t>x</w:t>
      </w:r>
      <w:r w:rsidR="00183132">
        <w:rPr>
          <w:rFonts w:ascii="Tahoma" w:hAnsi="Tahoma" w:cs="Tahoma"/>
          <w:vertAlign w:val="superscript"/>
        </w:rPr>
        <w:t>5</w:t>
      </w:r>
      <w:r w:rsidR="00183132" w:rsidRPr="00B7567E">
        <w:rPr>
          <w:rFonts w:ascii="Tahoma" w:hAnsi="Tahoma" w:cs="Tahoma"/>
        </w:rPr>
        <w:t>)</w:t>
      </w:r>
      <w:r w:rsidR="00183132">
        <w:rPr>
          <w:rFonts w:ascii="Tahoma" w:hAnsi="Tahoma" w:cs="Tahoma"/>
          <w:vertAlign w:val="superscript"/>
        </w:rPr>
        <w:t>4</w:t>
      </w:r>
      <w:r w:rsidR="00183132" w:rsidRPr="00B7567E">
        <w:rPr>
          <w:rFonts w:ascii="Tahoma" w:hAnsi="Tahoma" w:cs="Tahoma"/>
        </w:rPr>
        <w:t xml:space="preserve"> </w:t>
      </w:r>
      <w:r w:rsidR="00183132">
        <w:rPr>
          <w:rFonts w:ascii="Tahoma" w:hAnsi="Tahoma" w:cs="Tahoma"/>
        </w:rPr>
        <w:tab/>
      </w:r>
      <w:r w:rsidR="00183132">
        <w:rPr>
          <w:rFonts w:ascii="Tahoma" w:hAnsi="Tahoma" w:cs="Tahoma"/>
        </w:rPr>
        <w:tab/>
      </w:r>
    </w:p>
    <w:p w:rsidR="00183132" w:rsidRDefault="00183132" w:rsidP="00183132">
      <w:pPr>
        <w:rPr>
          <w:rFonts w:ascii="Tahoma" w:hAnsi="Tahoma" w:cs="Tahoma"/>
        </w:rPr>
      </w:pPr>
    </w:p>
    <w:p w:rsidR="00183132" w:rsidRDefault="00183132" w:rsidP="00183132">
      <w:pPr>
        <w:rPr>
          <w:rFonts w:ascii="Tahoma" w:hAnsi="Tahoma" w:cs="Tahoma"/>
        </w:rPr>
      </w:pPr>
    </w:p>
    <w:p w:rsidR="00183132" w:rsidRDefault="00183132" w:rsidP="00183132">
      <w:pPr>
        <w:rPr>
          <w:rFonts w:ascii="Tahoma" w:hAnsi="Tahoma" w:cs="Tahoma"/>
        </w:rPr>
      </w:pPr>
    </w:p>
    <w:p w:rsidR="00183132" w:rsidRDefault="00183132" w:rsidP="00183132">
      <w:pPr>
        <w:rPr>
          <w:rFonts w:ascii="Tahoma" w:hAnsi="Tahoma" w:cs="Tahoma"/>
        </w:rPr>
      </w:pPr>
    </w:p>
    <w:p w:rsidR="00183132" w:rsidRPr="00B7567E" w:rsidRDefault="00A92506" w:rsidP="00183132">
      <w:pPr>
        <w:rPr>
          <w:rFonts w:ascii="Tahoma" w:hAnsi="Tahoma" w:cs="Tahoma"/>
        </w:rPr>
      </w:pPr>
      <w:r>
        <w:rPr>
          <w:rFonts w:ascii="Tahoma" w:hAnsi="Tahoma" w:cs="Tahoma"/>
        </w:rPr>
        <w:t>5</w:t>
      </w:r>
      <w:r w:rsidR="00183132">
        <w:rPr>
          <w:rFonts w:ascii="Tahoma" w:hAnsi="Tahoma" w:cs="Tahoma"/>
        </w:rPr>
        <w:t xml:space="preserve">8.  </w:t>
      </w:r>
      <w:r w:rsidR="00183132" w:rsidRPr="00B7567E">
        <w:rPr>
          <w:rFonts w:ascii="Tahoma" w:hAnsi="Tahoma" w:cs="Tahoma"/>
        </w:rPr>
        <w:t>(</w:t>
      </w:r>
      <w:r w:rsidR="00183132">
        <w:rPr>
          <w:rFonts w:ascii="Tahoma" w:hAnsi="Tahoma" w:cs="Tahoma"/>
        </w:rPr>
        <w:t>x</w:t>
      </w:r>
      <w:r w:rsidR="00183132">
        <w:rPr>
          <w:rFonts w:ascii="Tahoma" w:hAnsi="Tahoma" w:cs="Tahoma"/>
          <w:vertAlign w:val="superscript"/>
        </w:rPr>
        <w:t>5</w:t>
      </w:r>
      <w:r w:rsidR="00183132">
        <w:rPr>
          <w:rFonts w:ascii="Tahoma" w:hAnsi="Tahoma" w:cs="Tahoma"/>
        </w:rPr>
        <w:t>y</w:t>
      </w:r>
      <w:r w:rsidR="00183132">
        <w:rPr>
          <w:rFonts w:ascii="Tahoma" w:hAnsi="Tahoma" w:cs="Tahoma"/>
          <w:vertAlign w:val="superscript"/>
        </w:rPr>
        <w:t>5</w:t>
      </w:r>
      <w:r w:rsidR="00183132" w:rsidRPr="00B7567E">
        <w:rPr>
          <w:rFonts w:ascii="Tahoma" w:hAnsi="Tahoma" w:cs="Tahoma"/>
        </w:rPr>
        <w:t>)</w:t>
      </w:r>
      <w:r w:rsidR="00183132">
        <w:rPr>
          <w:rFonts w:ascii="Tahoma" w:hAnsi="Tahoma" w:cs="Tahoma"/>
          <w:vertAlign w:val="superscript"/>
        </w:rPr>
        <w:t>2</w:t>
      </w:r>
      <w:r w:rsidR="00183132" w:rsidRPr="00B7567E">
        <w:rPr>
          <w:rFonts w:ascii="Tahoma" w:hAnsi="Tahoma" w:cs="Tahoma"/>
        </w:rPr>
        <w:t xml:space="preserve"> </w:t>
      </w:r>
      <w:r w:rsidR="00183132">
        <w:rPr>
          <w:rFonts w:ascii="Tahoma" w:hAnsi="Tahoma" w:cs="Tahoma"/>
        </w:rPr>
        <w:tab/>
      </w:r>
      <w:r w:rsidR="00183132" w:rsidRPr="00B7567E">
        <w:rPr>
          <w:rFonts w:ascii="Tahoma" w:hAnsi="Tahoma" w:cs="Tahoma"/>
        </w:rPr>
        <w:tab/>
      </w:r>
      <w:r w:rsidR="00183132">
        <w:rPr>
          <w:rFonts w:ascii="Tahoma" w:hAnsi="Tahoma" w:cs="Tahoma"/>
        </w:rPr>
        <w:tab/>
      </w:r>
      <w:r w:rsidR="00183132">
        <w:rPr>
          <w:rFonts w:ascii="Tahoma" w:hAnsi="Tahoma" w:cs="Tahoma"/>
        </w:rPr>
        <w:tab/>
      </w:r>
      <w:r w:rsidR="00183132">
        <w:rPr>
          <w:rFonts w:ascii="Tahoma" w:hAnsi="Tahoma" w:cs="Tahoma"/>
        </w:rPr>
        <w:tab/>
      </w:r>
      <w:r>
        <w:rPr>
          <w:rFonts w:ascii="Tahoma" w:hAnsi="Tahoma" w:cs="Tahoma"/>
        </w:rPr>
        <w:t>5</w:t>
      </w:r>
      <w:r w:rsidR="00183132">
        <w:rPr>
          <w:rFonts w:ascii="Tahoma" w:hAnsi="Tahoma" w:cs="Tahoma"/>
        </w:rPr>
        <w:t xml:space="preserve">9.  </w:t>
      </w:r>
      <m:oMath>
        <m:sSup>
          <m:sSupPr>
            <m:ctrlPr>
              <w:rPr>
                <w:rFonts w:ascii="Cambria Math" w:hAnsi="Cambria Math" w:cs="Tahoma"/>
                <w:i/>
                <w:sz w:val="32"/>
                <w:szCs w:val="32"/>
              </w:rPr>
            </m:ctrlPr>
          </m:sSupPr>
          <m:e>
            <m:d>
              <m:dPr>
                <m:ctrlPr>
                  <w:rPr>
                    <w:rFonts w:ascii="Cambria Math" w:hAnsi="Cambria Math" w:cs="Tahoma"/>
                    <w:i/>
                    <w:sz w:val="32"/>
                    <w:szCs w:val="32"/>
                  </w:rPr>
                </m:ctrlPr>
              </m:dPr>
              <m:e>
                <m:f>
                  <m:fPr>
                    <m:ctrlPr>
                      <w:rPr>
                        <w:rFonts w:ascii="Cambria Math" w:hAnsi="Cambria Math" w:cs="Tahoma"/>
                        <w:i/>
                        <w:sz w:val="32"/>
                        <w:szCs w:val="32"/>
                      </w:rPr>
                    </m:ctrlPr>
                  </m:fPr>
                  <m:num>
                    <m:r>
                      <w:rPr>
                        <w:rFonts w:ascii="Cambria Math" w:hAnsi="Cambria Math" w:cs="Tahoma"/>
                        <w:sz w:val="32"/>
                        <w:szCs w:val="32"/>
                      </w:rPr>
                      <m:t>1</m:t>
                    </m:r>
                  </m:num>
                  <m:den>
                    <m:sSup>
                      <m:sSupPr>
                        <m:ctrlPr>
                          <w:rPr>
                            <w:rFonts w:ascii="Cambria Math" w:hAnsi="Cambria Math" w:cs="Tahoma"/>
                            <w:i/>
                            <w:sz w:val="32"/>
                            <w:szCs w:val="32"/>
                          </w:rPr>
                        </m:ctrlPr>
                      </m:sSupPr>
                      <m:e>
                        <m:r>
                          <w:rPr>
                            <w:rFonts w:ascii="Cambria Math" w:hAnsi="Cambria Math" w:cs="Tahoma"/>
                            <w:sz w:val="32"/>
                            <w:szCs w:val="32"/>
                          </w:rPr>
                          <m:t>x</m:t>
                        </m:r>
                      </m:e>
                      <m:sup>
                        <m:r>
                          <w:rPr>
                            <w:rFonts w:ascii="Cambria Math" w:hAnsi="Cambria Math" w:cs="Tahoma"/>
                            <w:sz w:val="32"/>
                            <w:szCs w:val="32"/>
                          </w:rPr>
                          <m:t>2</m:t>
                        </m:r>
                      </m:sup>
                    </m:sSup>
                  </m:den>
                </m:f>
              </m:e>
            </m:d>
          </m:e>
          <m:sup>
            <m:r>
              <w:rPr>
                <w:rFonts w:ascii="Cambria Math" w:hAnsi="Cambria Math" w:cs="Tahoma"/>
                <w:sz w:val="32"/>
                <w:szCs w:val="32"/>
              </w:rPr>
              <m:t>3</m:t>
            </m:r>
          </m:sup>
        </m:sSup>
      </m:oMath>
    </w:p>
    <w:p w:rsidR="00183132" w:rsidRPr="00B7567E" w:rsidRDefault="00183132" w:rsidP="00183132">
      <w:pPr>
        <w:rPr>
          <w:rFonts w:ascii="Tahoma" w:hAnsi="Tahoma" w:cs="Tahoma"/>
        </w:rPr>
      </w:pPr>
    </w:p>
    <w:p w:rsidR="00183132" w:rsidRPr="00B7567E" w:rsidRDefault="00183132" w:rsidP="00183132">
      <w:pPr>
        <w:rPr>
          <w:rFonts w:ascii="Tahoma" w:hAnsi="Tahoma" w:cs="Tahoma"/>
        </w:rPr>
      </w:pPr>
    </w:p>
    <w:p w:rsidR="00183132" w:rsidRPr="00B7567E" w:rsidRDefault="00183132" w:rsidP="00183132">
      <w:pPr>
        <w:rPr>
          <w:rFonts w:ascii="Tahoma" w:hAnsi="Tahoma" w:cs="Tahoma"/>
        </w:rPr>
      </w:pPr>
    </w:p>
    <w:p w:rsidR="00183132" w:rsidRDefault="00183132" w:rsidP="00183132">
      <w:pPr>
        <w:rPr>
          <w:rFonts w:ascii="Tahoma" w:hAnsi="Tahoma" w:cs="Tahoma"/>
        </w:rPr>
      </w:pPr>
    </w:p>
    <w:p w:rsidR="00183132" w:rsidRDefault="00183132" w:rsidP="00183132">
      <w:pPr>
        <w:rPr>
          <w:rFonts w:ascii="Tahoma" w:hAnsi="Tahoma"/>
          <w:b/>
          <w:i/>
        </w:rPr>
      </w:pPr>
      <w:r>
        <w:rPr>
          <w:rFonts w:ascii="Tahoma" w:hAnsi="Tahoma"/>
          <w:b/>
          <w:i/>
        </w:rPr>
        <w:t>Write using only positive exponents.</w:t>
      </w:r>
    </w:p>
    <w:p w:rsidR="00183132" w:rsidRDefault="00183132" w:rsidP="00183132">
      <w:pPr>
        <w:rPr>
          <w:rFonts w:ascii="Tahoma" w:hAnsi="Tahoma"/>
          <w:b/>
          <w:i/>
        </w:rPr>
      </w:pPr>
    </w:p>
    <w:p w:rsidR="00183132" w:rsidRPr="00E47742" w:rsidRDefault="00A92506" w:rsidP="00183132">
      <w:pPr>
        <w:rPr>
          <w:rFonts w:ascii="Tahoma" w:hAnsi="Tahoma"/>
        </w:rPr>
      </w:pPr>
      <w:r>
        <w:rPr>
          <w:rFonts w:ascii="Tahoma" w:hAnsi="Tahoma"/>
        </w:rPr>
        <w:t>6</w:t>
      </w:r>
      <w:r w:rsidR="00183132">
        <w:rPr>
          <w:rFonts w:ascii="Tahoma" w:hAnsi="Tahoma"/>
        </w:rPr>
        <w:t xml:space="preserve">0.  </w:t>
      </w:r>
      <w:r w:rsidR="00183132">
        <w:rPr>
          <w:rFonts w:ascii="Tahoma" w:hAnsi="Tahoma" w:cs="Tahoma"/>
        </w:rPr>
        <w:t>x</w:t>
      </w:r>
      <w:r w:rsidR="00183132">
        <w:rPr>
          <w:rFonts w:ascii="Tahoma" w:hAnsi="Tahoma" w:cs="Tahoma"/>
          <w:vertAlign w:val="superscript"/>
        </w:rPr>
        <w:t>-2</w:t>
      </w:r>
      <w:r>
        <w:rPr>
          <w:rFonts w:ascii="Tahoma" w:hAnsi="Tahoma" w:cs="Tahoma"/>
        </w:rPr>
        <w:tab/>
      </w:r>
      <w:r>
        <w:rPr>
          <w:rFonts w:ascii="Tahoma" w:hAnsi="Tahoma" w:cs="Tahoma"/>
        </w:rPr>
        <w:tab/>
      </w:r>
      <w:r>
        <w:rPr>
          <w:rFonts w:ascii="Tahoma" w:hAnsi="Tahoma" w:cs="Tahoma"/>
        </w:rPr>
        <w:tab/>
        <w:t>6</w:t>
      </w:r>
      <w:r w:rsidR="00183132">
        <w:rPr>
          <w:rFonts w:ascii="Tahoma" w:hAnsi="Tahoma" w:cs="Tahoma"/>
        </w:rPr>
        <w:t xml:space="preserve">1.  </w:t>
      </w:r>
      <m:oMath>
        <m:f>
          <m:fPr>
            <m:ctrlPr>
              <w:rPr>
                <w:rFonts w:ascii="Cambria Math" w:hAnsi="Cambria Math" w:cs="Tahoma"/>
                <w:i/>
                <w:sz w:val="32"/>
                <w:szCs w:val="32"/>
              </w:rPr>
            </m:ctrlPr>
          </m:fPr>
          <m:num>
            <m:r>
              <w:rPr>
                <w:rFonts w:ascii="Cambria Math" w:hAnsi="Cambria Math" w:cs="Tahoma"/>
                <w:sz w:val="32"/>
                <w:szCs w:val="32"/>
              </w:rPr>
              <m:t>(</m:t>
            </m:r>
            <m:sSup>
              <m:sSupPr>
                <m:ctrlPr>
                  <w:rPr>
                    <w:rFonts w:ascii="Cambria Math" w:hAnsi="Cambria Math" w:cs="Tahoma"/>
                    <w:i/>
                    <w:sz w:val="32"/>
                    <w:szCs w:val="32"/>
                  </w:rPr>
                </m:ctrlPr>
              </m:sSupPr>
              <m:e>
                <m:r>
                  <w:rPr>
                    <w:rFonts w:ascii="Cambria Math" w:hAnsi="Cambria Math" w:cs="Tahoma"/>
                    <w:sz w:val="32"/>
                    <w:szCs w:val="32"/>
                  </w:rPr>
                  <m:t>a</m:t>
                </m:r>
              </m:e>
              <m:sup>
                <m:r>
                  <w:rPr>
                    <w:rFonts w:ascii="Cambria Math" w:hAnsi="Cambria Math" w:cs="Tahoma"/>
                    <w:sz w:val="32"/>
                    <w:szCs w:val="32"/>
                  </w:rPr>
                  <m:t>4</m:t>
                </m:r>
              </m:sup>
            </m:sSup>
            <m:r>
              <w:rPr>
                <w:rFonts w:ascii="Cambria Math" w:hAnsi="Cambria Math"/>
                <w:sz w:val="32"/>
                <w:szCs w:val="32"/>
              </w:rPr>
              <m:t>•</m:t>
            </m:r>
            <m:r>
              <w:rPr>
                <w:rFonts w:ascii="Cambria Math" w:hAnsi="Cambria Math" w:cs="Tahoma"/>
                <w:sz w:val="32"/>
                <w:szCs w:val="32"/>
              </w:rPr>
              <m:t>b)</m:t>
            </m:r>
          </m:num>
          <m:den>
            <m:r>
              <w:rPr>
                <w:rFonts w:ascii="Cambria Math" w:hAnsi="Cambria Math" w:cs="Tahoma"/>
                <w:sz w:val="32"/>
                <w:szCs w:val="32"/>
              </w:rPr>
              <m:t>(</m:t>
            </m:r>
            <m:sSup>
              <m:sSupPr>
                <m:ctrlPr>
                  <w:rPr>
                    <w:rFonts w:ascii="Cambria Math" w:hAnsi="Cambria Math" w:cs="Tahoma"/>
                    <w:i/>
                    <w:sz w:val="32"/>
                    <w:szCs w:val="32"/>
                  </w:rPr>
                </m:ctrlPr>
              </m:sSupPr>
              <m:e>
                <m:r>
                  <w:rPr>
                    <w:rFonts w:ascii="Cambria Math" w:hAnsi="Cambria Math" w:cs="Tahoma"/>
                    <w:sz w:val="32"/>
                    <w:szCs w:val="32"/>
                  </w:rPr>
                  <m:t>a</m:t>
                </m:r>
              </m:e>
              <m:sup>
                <m:r>
                  <w:rPr>
                    <w:rFonts w:ascii="Cambria Math" w:hAnsi="Cambria Math" w:cs="Tahoma"/>
                    <w:sz w:val="32"/>
                    <w:szCs w:val="32"/>
                  </w:rPr>
                  <m:t>2</m:t>
                </m:r>
              </m:sup>
            </m:sSup>
            <m:r>
              <w:rPr>
                <w:rFonts w:ascii="Cambria Math" w:hAnsi="Cambria Math"/>
                <w:sz w:val="32"/>
                <w:szCs w:val="32"/>
              </w:rPr>
              <m:t>•</m:t>
            </m:r>
            <m:sSup>
              <m:sSupPr>
                <m:ctrlPr>
                  <w:rPr>
                    <w:rFonts w:ascii="Cambria Math" w:hAnsi="Cambria Math" w:cs="Tahoma"/>
                    <w:i/>
                    <w:sz w:val="32"/>
                    <w:szCs w:val="32"/>
                  </w:rPr>
                </m:ctrlPr>
              </m:sSupPr>
              <m:e>
                <m:r>
                  <w:rPr>
                    <w:rFonts w:ascii="Cambria Math" w:hAnsi="Cambria Math" w:cs="Tahoma"/>
                    <w:sz w:val="32"/>
                    <w:szCs w:val="32"/>
                  </w:rPr>
                  <m:t>b</m:t>
                </m:r>
              </m:e>
              <m:sup>
                <m:r>
                  <w:rPr>
                    <w:rFonts w:ascii="Cambria Math" w:hAnsi="Cambria Math" w:cs="Tahoma"/>
                    <w:sz w:val="32"/>
                    <w:szCs w:val="32"/>
                  </w:rPr>
                  <m:t>8</m:t>
                </m:r>
              </m:sup>
            </m:sSup>
            <m:r>
              <w:rPr>
                <w:rFonts w:ascii="Cambria Math" w:hAnsi="Cambria Math" w:cs="Tahoma"/>
                <w:sz w:val="32"/>
                <w:szCs w:val="32"/>
              </w:rPr>
              <m:t>)</m:t>
            </m:r>
          </m:den>
        </m:f>
      </m:oMath>
      <w:r w:rsidR="00183132">
        <w:rPr>
          <w:rFonts w:ascii="Tahoma" w:hAnsi="Tahoma" w:cs="Tahoma"/>
          <w:sz w:val="32"/>
          <w:szCs w:val="32"/>
        </w:rPr>
        <w:tab/>
      </w:r>
      <w:r w:rsidR="00183132">
        <w:rPr>
          <w:rFonts w:ascii="Tahoma" w:hAnsi="Tahoma" w:cs="Tahoma"/>
          <w:sz w:val="32"/>
          <w:szCs w:val="32"/>
        </w:rPr>
        <w:tab/>
      </w:r>
      <w:r>
        <w:rPr>
          <w:rFonts w:ascii="Tahoma" w:hAnsi="Tahoma" w:cs="Tahoma"/>
        </w:rPr>
        <w:t>6</w:t>
      </w:r>
      <w:r w:rsidR="00183132" w:rsidRPr="00E47742">
        <w:rPr>
          <w:rFonts w:ascii="Tahoma" w:hAnsi="Tahoma" w:cs="Tahoma"/>
        </w:rPr>
        <w:t xml:space="preserve">2.  </w:t>
      </w:r>
      <m:oMath>
        <m:f>
          <m:fPr>
            <m:ctrlPr>
              <w:rPr>
                <w:rFonts w:ascii="Cambria Math" w:hAnsi="Cambria Math" w:cs="Tahoma"/>
                <w:i/>
                <w:sz w:val="32"/>
                <w:szCs w:val="32"/>
              </w:rPr>
            </m:ctrlPr>
          </m:fPr>
          <m:num>
            <m:r>
              <w:rPr>
                <w:rFonts w:ascii="Cambria Math" w:hAnsi="Cambria Math" w:cs="Tahoma"/>
                <w:sz w:val="32"/>
                <w:szCs w:val="32"/>
              </w:rPr>
              <m:t>(</m:t>
            </m:r>
            <m:sSup>
              <m:sSupPr>
                <m:ctrlPr>
                  <w:rPr>
                    <w:rFonts w:ascii="Cambria Math" w:hAnsi="Cambria Math" w:cs="Tahoma"/>
                    <w:i/>
                    <w:sz w:val="32"/>
                    <w:szCs w:val="32"/>
                  </w:rPr>
                </m:ctrlPr>
              </m:sSupPr>
              <m:e>
                <m:r>
                  <w:rPr>
                    <w:rFonts w:ascii="Cambria Math" w:hAnsi="Cambria Math" w:cs="Tahoma"/>
                    <w:sz w:val="32"/>
                    <w:szCs w:val="32"/>
                  </w:rPr>
                  <m:t>x</m:t>
                </m:r>
              </m:e>
              <m:sup>
                <m:r>
                  <w:rPr>
                    <w:rFonts w:ascii="Cambria Math" w:hAnsi="Cambria Math" w:cs="Tahoma"/>
                    <w:sz w:val="32"/>
                    <w:szCs w:val="32"/>
                  </w:rPr>
                  <m:t>4</m:t>
                </m:r>
              </m:sup>
            </m:sSup>
            <m:r>
              <w:rPr>
                <w:rFonts w:ascii="Cambria Math" w:hAnsi="Cambria Math" w:cs="Tahoma"/>
                <w:sz w:val="32"/>
                <w:szCs w:val="32"/>
              </w:rPr>
              <m:t>)</m:t>
            </m:r>
          </m:num>
          <m:den>
            <m:r>
              <w:rPr>
                <w:rFonts w:ascii="Cambria Math" w:hAnsi="Cambria Math" w:cs="Tahoma"/>
                <w:sz w:val="32"/>
                <w:szCs w:val="32"/>
              </w:rPr>
              <m:t>(</m:t>
            </m:r>
            <m:sSup>
              <m:sSupPr>
                <m:ctrlPr>
                  <w:rPr>
                    <w:rFonts w:ascii="Cambria Math" w:hAnsi="Cambria Math" w:cs="Tahoma"/>
                    <w:i/>
                    <w:sz w:val="32"/>
                    <w:szCs w:val="32"/>
                  </w:rPr>
                </m:ctrlPr>
              </m:sSupPr>
              <m:e>
                <m:r>
                  <w:rPr>
                    <w:rFonts w:ascii="Cambria Math" w:hAnsi="Cambria Math" w:cs="Tahoma"/>
                    <w:sz w:val="32"/>
                    <w:szCs w:val="32"/>
                  </w:rPr>
                  <m:t>x</m:t>
                </m:r>
              </m:e>
              <m:sup>
                <m:r>
                  <w:rPr>
                    <w:rFonts w:ascii="Cambria Math" w:hAnsi="Cambria Math" w:cs="Tahoma"/>
                    <w:sz w:val="32"/>
                    <w:szCs w:val="32"/>
                  </w:rPr>
                  <m:t>-3</m:t>
                </m:r>
              </m:sup>
            </m:sSup>
            <m:r>
              <w:rPr>
                <w:rFonts w:ascii="Cambria Math" w:hAnsi="Cambria Math" w:cs="Tahoma"/>
                <w:sz w:val="32"/>
                <w:szCs w:val="32"/>
              </w:rPr>
              <m:t>)</m:t>
            </m:r>
          </m:den>
        </m:f>
      </m:oMath>
      <w:r w:rsidR="00183132">
        <w:rPr>
          <w:rFonts w:ascii="Tahoma" w:hAnsi="Tahoma" w:cs="Tahoma"/>
          <w:sz w:val="32"/>
          <w:szCs w:val="32"/>
        </w:rPr>
        <w:tab/>
      </w:r>
      <w:r>
        <w:rPr>
          <w:rFonts w:ascii="Tahoma" w:hAnsi="Tahoma" w:cs="Tahoma"/>
        </w:rPr>
        <w:tab/>
        <w:t>6</w:t>
      </w:r>
      <w:r w:rsidR="00183132" w:rsidRPr="00E47742">
        <w:rPr>
          <w:rFonts w:ascii="Tahoma" w:hAnsi="Tahoma" w:cs="Tahoma"/>
        </w:rPr>
        <w:t xml:space="preserve">3.  </w:t>
      </w:r>
      <m:oMath>
        <m:f>
          <m:fPr>
            <m:ctrlPr>
              <w:rPr>
                <w:rFonts w:ascii="Cambria Math" w:hAnsi="Cambria Math" w:cs="Tahoma"/>
                <w:i/>
                <w:sz w:val="32"/>
                <w:szCs w:val="32"/>
              </w:rPr>
            </m:ctrlPr>
          </m:fPr>
          <m:num>
            <m:r>
              <w:rPr>
                <w:rFonts w:ascii="Cambria Math" w:hAnsi="Cambria Math" w:cs="Tahoma"/>
                <w:sz w:val="32"/>
                <w:szCs w:val="32"/>
              </w:rPr>
              <m:t>(6</m:t>
            </m:r>
            <m:sSup>
              <m:sSupPr>
                <m:ctrlPr>
                  <w:rPr>
                    <w:rFonts w:ascii="Cambria Math" w:hAnsi="Cambria Math" w:cs="Tahoma"/>
                    <w:i/>
                    <w:sz w:val="32"/>
                    <w:szCs w:val="32"/>
                  </w:rPr>
                </m:ctrlPr>
              </m:sSupPr>
              <m:e>
                <m:r>
                  <w:rPr>
                    <w:rFonts w:ascii="Cambria Math" w:hAnsi="Cambria Math" w:cs="Tahoma"/>
                    <w:sz w:val="32"/>
                    <w:szCs w:val="32"/>
                  </w:rPr>
                  <m:t>c</m:t>
                </m:r>
              </m:e>
              <m:sup>
                <m:r>
                  <w:rPr>
                    <w:rFonts w:ascii="Cambria Math" w:hAnsi="Cambria Math" w:cs="Tahoma"/>
                    <w:sz w:val="32"/>
                    <w:szCs w:val="32"/>
                  </w:rPr>
                  <m:t>10</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d</m:t>
                </m:r>
              </m:e>
              <m:sup>
                <m:r>
                  <w:rPr>
                    <w:rFonts w:ascii="Cambria Math" w:hAnsi="Cambria Math"/>
                    <w:sz w:val="32"/>
                    <w:szCs w:val="32"/>
                  </w:rPr>
                  <m:t>4</m:t>
                </m:r>
              </m:sup>
            </m:sSup>
            <m:r>
              <w:rPr>
                <w:rFonts w:ascii="Cambria Math" w:hAnsi="Cambria Math" w:cs="Tahoma"/>
                <w:sz w:val="32"/>
                <w:szCs w:val="32"/>
              </w:rPr>
              <m:t>)</m:t>
            </m:r>
          </m:num>
          <m:den>
            <m:r>
              <w:rPr>
                <w:rFonts w:ascii="Cambria Math" w:hAnsi="Cambria Math" w:cs="Tahoma"/>
                <w:sz w:val="32"/>
                <w:szCs w:val="32"/>
              </w:rPr>
              <m:t>(</m:t>
            </m:r>
            <m:sSup>
              <m:sSupPr>
                <m:ctrlPr>
                  <w:rPr>
                    <w:rFonts w:ascii="Cambria Math" w:hAnsi="Cambria Math" w:cs="Tahoma"/>
                    <w:i/>
                    <w:sz w:val="32"/>
                    <w:szCs w:val="32"/>
                  </w:rPr>
                </m:ctrlPr>
              </m:sSupPr>
              <m:e>
                <m:r>
                  <w:rPr>
                    <w:rFonts w:ascii="Cambria Math" w:hAnsi="Cambria Math" w:cs="Tahoma"/>
                    <w:sz w:val="32"/>
                    <w:szCs w:val="32"/>
                  </w:rPr>
                  <m:t>3c</m:t>
                </m:r>
              </m:e>
              <m:sup>
                <m:r>
                  <w:rPr>
                    <w:rFonts w:ascii="Cambria Math" w:hAnsi="Cambria Math" w:cs="Tahoma"/>
                    <w:sz w:val="32"/>
                    <w:szCs w:val="32"/>
                  </w:rPr>
                  <m:t>12</m:t>
                </m:r>
              </m:sup>
            </m:sSup>
            <m:r>
              <w:rPr>
                <w:rFonts w:ascii="Cambria Math" w:hAnsi="Cambria Math"/>
                <w:sz w:val="32"/>
                <w:szCs w:val="32"/>
              </w:rPr>
              <m:t>•</m:t>
            </m:r>
            <m:sSup>
              <m:sSupPr>
                <m:ctrlPr>
                  <w:rPr>
                    <w:rFonts w:ascii="Cambria Math" w:hAnsi="Cambria Math" w:cs="Tahoma"/>
                    <w:i/>
                    <w:sz w:val="32"/>
                    <w:szCs w:val="32"/>
                  </w:rPr>
                </m:ctrlPr>
              </m:sSupPr>
              <m:e>
                <m:r>
                  <w:rPr>
                    <w:rFonts w:ascii="Cambria Math" w:hAnsi="Cambria Math" w:cs="Tahoma"/>
                    <w:sz w:val="32"/>
                    <w:szCs w:val="32"/>
                  </w:rPr>
                  <m:t>d</m:t>
                </m:r>
              </m:e>
              <m:sup>
                <m:r>
                  <w:rPr>
                    <w:rFonts w:ascii="Cambria Math" w:hAnsi="Cambria Math" w:cs="Tahoma"/>
                    <w:sz w:val="32"/>
                    <w:szCs w:val="32"/>
                  </w:rPr>
                  <m:t>10</m:t>
                </m:r>
              </m:sup>
            </m:sSup>
            <m:r>
              <w:rPr>
                <w:rFonts w:ascii="Cambria Math" w:hAnsi="Cambria Math" w:cs="Tahoma"/>
                <w:sz w:val="32"/>
                <w:szCs w:val="32"/>
              </w:rPr>
              <m:t>)</m:t>
            </m:r>
          </m:den>
        </m:f>
      </m:oMath>
    </w:p>
    <w:p w:rsidR="00183132" w:rsidRDefault="00183132" w:rsidP="00183132">
      <w:pPr>
        <w:rPr>
          <w:rFonts w:ascii="Tahoma" w:hAnsi="Tahoma"/>
          <w:vertAlign w:val="superscript"/>
        </w:rPr>
      </w:pPr>
    </w:p>
    <w:p w:rsidR="00183132" w:rsidRDefault="00183132" w:rsidP="00183132">
      <w:pPr>
        <w:rPr>
          <w:rFonts w:ascii="Tahoma" w:hAnsi="Tahoma"/>
          <w:vertAlign w:val="superscript"/>
        </w:rPr>
      </w:pPr>
    </w:p>
    <w:p w:rsidR="00183132" w:rsidRDefault="00183132" w:rsidP="00183132">
      <w:pPr>
        <w:rPr>
          <w:rFonts w:ascii="Tahoma" w:hAnsi="Tahoma"/>
          <w:vertAlign w:val="superscript"/>
        </w:rPr>
      </w:pPr>
    </w:p>
    <w:p w:rsidR="00183132" w:rsidRPr="00B7567E" w:rsidRDefault="00183132" w:rsidP="00183132">
      <w:pPr>
        <w:rPr>
          <w:rFonts w:ascii="Tahoma" w:hAnsi="Tahoma"/>
          <w:b/>
          <w:bCs/>
          <w:i/>
          <w:iCs/>
        </w:rPr>
      </w:pPr>
      <w:r>
        <w:rPr>
          <w:noProof/>
        </w:rPr>
        <mc:AlternateContent>
          <mc:Choice Requires="wps">
            <w:drawing>
              <wp:anchor distT="0" distB="0" distL="114300" distR="114300" simplePos="0" relativeHeight="251660288" behindDoc="0" locked="0" layoutInCell="1" allowOverlap="1" wp14:anchorId="5D9874D8" wp14:editId="3CC76F0A">
                <wp:simplePos x="0" y="0"/>
                <wp:positionH relativeFrom="column">
                  <wp:posOffset>4110355</wp:posOffset>
                </wp:positionH>
                <wp:positionV relativeFrom="paragraph">
                  <wp:posOffset>95250</wp:posOffset>
                </wp:positionV>
                <wp:extent cx="238125" cy="228600"/>
                <wp:effectExtent l="0" t="0" r="1778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5C58" w:rsidRDefault="00155C58" w:rsidP="00183132">
                            <w:pPr>
                              <w:jc w:val="center"/>
                            </w:pPr>
                            <w:r>
                              <w:t xml:space="preserve">      </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9874D8" id="Rectangle 5" o:spid="_x0000_s1026" style="position:absolute;margin-left:323.65pt;margin-top:7.5pt;width:18.75pt;height:1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" strokeweight=".26mm">
                <v:stroke joinstyle="round"/>
                <v:textbox>
                  <w:txbxContent>
                    <w:p w:rsidR="00155C58" w:rsidRDefault="00155C58" w:rsidP="00183132">
                      <w:pPr>
                        <w:jc w:val="center"/>
                      </w:pPr>
                      <w:r>
                        <w:t xml:space="preserve">      </w:t>
                      </w:r>
                    </w:p>
                  </w:txbxContent>
                </v:textbox>
              </v:rect>
            </w:pict>
          </mc:Fallback>
        </mc:AlternateContent>
      </w:r>
      <w:r w:rsidRPr="00B7567E">
        <w:rPr>
          <w:rFonts w:ascii="Tahoma" w:hAnsi="Tahoma"/>
          <w:b/>
          <w:bCs/>
          <w:i/>
          <w:iCs/>
        </w:rPr>
        <w:t>Fill in the box.</w:t>
      </w:r>
    </w:p>
    <w:p w:rsidR="00183132" w:rsidRPr="00B7567E" w:rsidRDefault="00183132" w:rsidP="00183132">
      <w:pPr>
        <w:rPr>
          <w:rFonts w:ascii="Tahoma" w:hAnsi="Tahoma"/>
          <w:sz w:val="8"/>
          <w:szCs w:val="8"/>
        </w:rPr>
      </w:pPr>
      <w:r>
        <w:rPr>
          <w:noProof/>
        </w:rPr>
        <mc:AlternateContent>
          <mc:Choice Requires="wps">
            <w:drawing>
              <wp:anchor distT="0" distB="0" distL="114300" distR="114300" simplePos="0" relativeHeight="251659264" behindDoc="0" locked="0" layoutInCell="1" allowOverlap="1" wp14:anchorId="5836C291" wp14:editId="47D313D6">
                <wp:simplePos x="0" y="0"/>
                <wp:positionH relativeFrom="column">
                  <wp:posOffset>868045</wp:posOffset>
                </wp:positionH>
                <wp:positionV relativeFrom="paragraph">
                  <wp:posOffset>31750</wp:posOffset>
                </wp:positionV>
                <wp:extent cx="238125" cy="219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9097E7" id="Rectangle 3" o:spid="_x0000_s1026" style="position:absolute;margin-left:68.35pt;margin-top:2.5pt;width:18.75pt;height:1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" strokeweight=".26mm">
                <v:stroke joinstyle="round"/>
              </v:rect>
            </w:pict>
          </mc:Fallback>
        </mc:AlternateContent>
      </w:r>
    </w:p>
    <w:p w:rsidR="00183132" w:rsidRPr="00E47742" w:rsidRDefault="00183132" w:rsidP="00183132">
      <w:pPr>
        <w:rPr>
          <w:sz w:val="32"/>
          <w:szCs w:val="32"/>
        </w:rPr>
      </w:pPr>
      <w:r w:rsidRPr="00B7567E">
        <w:rPr>
          <w:rFonts w:ascii="Tahoma" w:hAnsi="Tahoma"/>
        </w:rPr>
        <w:t xml:space="preserve"> </w:t>
      </w:r>
      <w:r>
        <w:rPr>
          <w:rFonts w:ascii="Tahoma" w:hAnsi="Tahoma"/>
        </w:rPr>
        <w:tab/>
        <w:t xml:space="preserve">74.  </w:t>
      </w:r>
      <w:proofErr w:type="gramStart"/>
      <w:r>
        <w:rPr>
          <w:rFonts w:ascii="Tahoma" w:hAnsi="Tahoma"/>
        </w:rPr>
        <w:t>a</w:t>
      </w:r>
      <w:proofErr w:type="gramEnd"/>
      <w:r>
        <w:rPr>
          <w:rFonts w:ascii="Tahoma" w:hAnsi="Tahoma"/>
        </w:rPr>
        <w:t xml:space="preserve">      </w:t>
      </w:r>
      <w:r>
        <w:rPr>
          <w:rFonts w:ascii="Tahoma" w:hAnsi="Tahoma" w:cs="Tahoma"/>
        </w:rPr>
        <w:t>●</w:t>
      </w:r>
      <w:r>
        <w:rPr>
          <w:rFonts w:ascii="Tahoma" w:hAnsi="Tahoma"/>
        </w:rPr>
        <w:t xml:space="preserve">  a</w:t>
      </w:r>
      <w:r>
        <w:rPr>
          <w:rFonts w:ascii="Tahoma" w:hAnsi="Tahoma"/>
          <w:vertAlign w:val="superscript"/>
        </w:rPr>
        <w:t>5</w:t>
      </w:r>
      <w:r>
        <w:rPr>
          <w:rFonts w:ascii="Tahoma" w:hAnsi="Tahoma"/>
        </w:rPr>
        <w:t xml:space="preserve"> = a</w:t>
      </w:r>
      <w:r>
        <w:rPr>
          <w:rFonts w:ascii="Tahoma" w:hAnsi="Tahoma"/>
          <w:vertAlign w:val="superscript"/>
        </w:rPr>
        <w:t>8</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75.  n        =</w:t>
      </w:r>
      <w:r w:rsidRPr="00B7567E">
        <w:rPr>
          <w:rFonts w:ascii="Tahoma" w:hAnsi="Tahoma"/>
        </w:rPr>
        <w:tab/>
      </w:r>
      <m:oMath>
        <m:f>
          <m:fPr>
            <m:ctrlPr>
              <w:rPr>
                <w:rFonts w:ascii="Cambria Math" w:hAnsi="Cambria Math"/>
                <w:i/>
                <w:sz w:val="32"/>
                <w:szCs w:val="32"/>
              </w:rPr>
            </m:ctrlPr>
          </m:fPr>
          <m:num>
            <m:r>
              <w:rPr>
                <w:rFonts w:ascii="Cambria Math" w:hAnsi="Cambria Math"/>
                <w:sz w:val="32"/>
                <w:szCs w:val="32"/>
              </w:rPr>
              <m:t>1</m:t>
            </m:r>
          </m:num>
          <m:den>
            <m:sSup>
              <m:sSupPr>
                <m:ctrlPr>
                  <w:rPr>
                    <w:rFonts w:ascii="Cambria Math" w:hAnsi="Cambria Math"/>
                    <w:i/>
                    <w:sz w:val="32"/>
                    <w:szCs w:val="32"/>
                  </w:rPr>
                </m:ctrlPr>
              </m:sSupPr>
              <m:e>
                <m:r>
                  <w:rPr>
                    <w:rFonts w:ascii="Cambria Math" w:hAnsi="Cambria Math"/>
                    <w:sz w:val="32"/>
                    <w:szCs w:val="32"/>
                  </w:rPr>
                  <m:t>n</m:t>
                </m:r>
              </m:e>
              <m:sup>
                <m:r>
                  <w:rPr>
                    <w:rFonts w:ascii="Cambria Math" w:hAnsi="Cambria Math"/>
                    <w:sz w:val="32"/>
                    <w:szCs w:val="32"/>
                  </w:rPr>
                  <m:t>5</m:t>
                </m:r>
              </m:sup>
            </m:sSup>
          </m:den>
        </m:f>
      </m:oMath>
    </w:p>
    <w:p w:rsidR="00183132" w:rsidRPr="00E47742" w:rsidRDefault="00183132" w:rsidP="00183132">
      <w:pPr>
        <w:rPr>
          <w:rFonts w:ascii="Tahoma" w:hAnsi="Tahoma"/>
          <w:b/>
          <w:bCs/>
          <w:i/>
          <w:iCs/>
          <w:sz w:val="32"/>
          <w:szCs w:val="32"/>
        </w:rPr>
      </w:pPr>
    </w:p>
    <w:p w:rsidR="00183132" w:rsidRDefault="00183132" w:rsidP="00183132">
      <w:pPr>
        <w:rPr>
          <w:rFonts w:ascii="Tahoma" w:hAnsi="Tahoma"/>
          <w:b/>
          <w:bCs/>
          <w:i/>
          <w:iCs/>
        </w:rPr>
      </w:pPr>
      <w:r>
        <w:rPr>
          <w:rFonts w:ascii="Tahoma" w:hAnsi="Tahoma"/>
          <w:b/>
          <w:bCs/>
          <w:i/>
          <w:iCs/>
        </w:rPr>
        <w:t>Write each answer using scientific notation.</w:t>
      </w:r>
    </w:p>
    <w:p w:rsidR="00183132" w:rsidRDefault="00183132" w:rsidP="00183132">
      <w:pPr>
        <w:rPr>
          <w:rFonts w:ascii="Tahoma" w:hAnsi="Tahoma"/>
          <w:b/>
          <w:bCs/>
          <w:i/>
          <w:iCs/>
        </w:rPr>
      </w:pPr>
    </w:p>
    <w:p w:rsidR="00183132" w:rsidRPr="00B7567E" w:rsidRDefault="00183132" w:rsidP="00183132">
      <w:pPr>
        <w:ind w:firstLine="720"/>
        <w:rPr>
          <w:rFonts w:ascii="Tahoma" w:hAnsi="Tahoma"/>
          <w:bCs/>
          <w:iCs/>
        </w:rPr>
      </w:pPr>
      <w:r>
        <w:rPr>
          <w:rFonts w:ascii="Tahoma" w:hAnsi="Tahoma"/>
          <w:bCs/>
          <w:iCs/>
        </w:rPr>
        <w:t>46</w:t>
      </w:r>
      <w:r w:rsidRPr="00BD5DCE">
        <w:rPr>
          <w:rFonts w:ascii="Tahoma" w:hAnsi="Tahoma"/>
          <w:bCs/>
          <w:iCs/>
        </w:rPr>
        <w:t xml:space="preserve">.  </w:t>
      </w:r>
      <w:r>
        <w:rPr>
          <w:rFonts w:ascii="Tahoma" w:hAnsi="Tahoma"/>
          <w:bCs/>
          <w:iCs/>
        </w:rPr>
        <w:t>3.2 x 10</w:t>
      </w:r>
      <w:r>
        <w:rPr>
          <w:rFonts w:ascii="Tahoma" w:hAnsi="Tahoma"/>
          <w:bCs/>
          <w:iCs/>
          <w:vertAlign w:val="superscript"/>
        </w:rPr>
        <w:t>4</w:t>
      </w:r>
      <w:r>
        <w:rPr>
          <w:rFonts w:ascii="Tahoma" w:hAnsi="Tahoma"/>
          <w:bCs/>
          <w:iCs/>
        </w:rPr>
        <w:t xml:space="preserve">   +   1.5 x 10</w:t>
      </w:r>
      <w:r>
        <w:rPr>
          <w:rFonts w:ascii="Tahoma" w:hAnsi="Tahoma"/>
          <w:bCs/>
          <w:iCs/>
          <w:vertAlign w:val="superscript"/>
        </w:rPr>
        <w:t>6</w:t>
      </w:r>
      <w:r>
        <w:rPr>
          <w:rFonts w:ascii="Tahoma" w:hAnsi="Tahoma"/>
          <w:bCs/>
          <w:iCs/>
        </w:rPr>
        <w:tab/>
      </w:r>
      <w:r>
        <w:rPr>
          <w:rFonts w:ascii="Tahoma" w:hAnsi="Tahoma"/>
          <w:bCs/>
          <w:iCs/>
        </w:rPr>
        <w:tab/>
      </w:r>
      <w:r>
        <w:rPr>
          <w:rFonts w:ascii="Tahoma" w:hAnsi="Tahoma"/>
          <w:bCs/>
          <w:iCs/>
        </w:rPr>
        <w:tab/>
      </w:r>
      <w:r>
        <w:rPr>
          <w:rFonts w:ascii="Tahoma" w:hAnsi="Tahoma"/>
          <w:bCs/>
          <w:iCs/>
        </w:rPr>
        <w:tab/>
        <w:t>47.  8.4 x 10</w:t>
      </w:r>
      <w:r>
        <w:rPr>
          <w:rFonts w:ascii="Tahoma" w:hAnsi="Tahoma"/>
          <w:bCs/>
          <w:iCs/>
          <w:vertAlign w:val="superscript"/>
        </w:rPr>
        <w:t>4</w:t>
      </w:r>
      <w:r>
        <w:rPr>
          <w:rFonts w:ascii="Tahoma" w:hAnsi="Tahoma"/>
          <w:bCs/>
          <w:iCs/>
        </w:rPr>
        <w:t xml:space="preserve">   -   5.4 x 10</w:t>
      </w:r>
      <w:r>
        <w:rPr>
          <w:rFonts w:ascii="Tahoma" w:hAnsi="Tahoma"/>
          <w:bCs/>
          <w:iCs/>
          <w:vertAlign w:val="superscript"/>
        </w:rPr>
        <w:t>3</w:t>
      </w:r>
    </w:p>
    <w:p w:rsidR="00183132" w:rsidRPr="00B7567E" w:rsidRDefault="00183132" w:rsidP="00183132">
      <w:pPr>
        <w:rPr>
          <w:rFonts w:ascii="Tahoma" w:hAnsi="Tahoma"/>
        </w:rPr>
      </w:pPr>
    </w:p>
    <w:p w:rsidR="00183132" w:rsidRPr="00B7567E" w:rsidRDefault="00183132" w:rsidP="00183132"/>
    <w:p w:rsidR="00183132" w:rsidRDefault="00183132" w:rsidP="00183132">
      <w:pPr>
        <w:rPr>
          <w:rFonts w:ascii="Tahoma" w:hAnsi="Tahoma"/>
        </w:rPr>
      </w:pPr>
    </w:p>
    <w:p w:rsidR="00183132" w:rsidRDefault="00183132" w:rsidP="00183132">
      <w:pPr>
        <w:rPr>
          <w:rFonts w:ascii="Tahoma" w:hAnsi="Tahoma"/>
        </w:rPr>
      </w:pPr>
    </w:p>
    <w:p w:rsidR="00183132" w:rsidRDefault="00183132" w:rsidP="00183132">
      <w:pPr>
        <w:rPr>
          <w:rFonts w:ascii="Tahoma" w:hAnsi="Tahoma"/>
        </w:rPr>
      </w:pPr>
    </w:p>
    <w:p w:rsidR="00183132" w:rsidRPr="00B7567E" w:rsidRDefault="00183132" w:rsidP="00183132">
      <w:pPr>
        <w:ind w:firstLine="720"/>
        <w:rPr>
          <w:rFonts w:ascii="Tahoma" w:hAnsi="Tahoma"/>
          <w:bCs/>
          <w:iCs/>
        </w:rPr>
      </w:pPr>
      <w:r>
        <w:rPr>
          <w:rFonts w:ascii="Tahoma" w:hAnsi="Tahoma"/>
        </w:rPr>
        <w:t>48.  6.2</w:t>
      </w:r>
      <w:r>
        <w:rPr>
          <w:rFonts w:ascii="Tahoma" w:hAnsi="Tahoma"/>
          <w:bCs/>
          <w:iCs/>
        </w:rPr>
        <w:t xml:space="preserve"> x 10</w:t>
      </w:r>
      <w:r>
        <w:rPr>
          <w:rFonts w:ascii="Tahoma" w:hAnsi="Tahoma"/>
          <w:bCs/>
          <w:iCs/>
          <w:vertAlign w:val="superscript"/>
        </w:rPr>
        <w:t>6</w:t>
      </w:r>
      <w:r>
        <w:rPr>
          <w:rFonts w:ascii="Tahoma" w:hAnsi="Tahoma"/>
          <w:bCs/>
          <w:iCs/>
        </w:rPr>
        <w:t xml:space="preserve">   </w:t>
      </w:r>
      <w:r>
        <w:rPr>
          <w:rFonts w:ascii="Tahoma" w:hAnsi="Tahoma" w:cs="Tahoma"/>
          <w:bCs/>
          <w:iCs/>
        </w:rPr>
        <w:t>÷</w:t>
      </w:r>
      <w:r>
        <w:rPr>
          <w:rFonts w:ascii="Tahoma" w:hAnsi="Tahoma"/>
          <w:bCs/>
          <w:iCs/>
        </w:rPr>
        <w:t xml:space="preserve">   2.1 x 10</w:t>
      </w:r>
      <w:r>
        <w:rPr>
          <w:rFonts w:ascii="Tahoma" w:hAnsi="Tahoma"/>
          <w:bCs/>
          <w:iCs/>
          <w:vertAlign w:val="superscript"/>
        </w:rPr>
        <w:t>3</w:t>
      </w:r>
      <w:r>
        <w:rPr>
          <w:rFonts w:ascii="Tahoma" w:hAnsi="Tahoma"/>
          <w:bCs/>
          <w:iCs/>
        </w:rPr>
        <w:tab/>
      </w:r>
      <w:r>
        <w:rPr>
          <w:rFonts w:ascii="Tahoma" w:hAnsi="Tahoma"/>
          <w:bCs/>
          <w:iCs/>
        </w:rPr>
        <w:tab/>
      </w:r>
      <w:r>
        <w:rPr>
          <w:rFonts w:ascii="Tahoma" w:hAnsi="Tahoma"/>
          <w:bCs/>
          <w:iCs/>
        </w:rPr>
        <w:tab/>
      </w:r>
      <w:r>
        <w:rPr>
          <w:rFonts w:ascii="Tahoma" w:hAnsi="Tahoma"/>
          <w:bCs/>
          <w:iCs/>
        </w:rPr>
        <w:tab/>
        <w:t>49.  7.4 x 10</w:t>
      </w:r>
      <w:r>
        <w:rPr>
          <w:rFonts w:ascii="Tahoma" w:hAnsi="Tahoma"/>
          <w:bCs/>
          <w:iCs/>
          <w:vertAlign w:val="superscript"/>
        </w:rPr>
        <w:t>9</w:t>
      </w:r>
      <w:r>
        <w:rPr>
          <w:rFonts w:ascii="Tahoma" w:hAnsi="Tahoma"/>
          <w:bCs/>
          <w:iCs/>
        </w:rPr>
        <w:t xml:space="preserve">   </w:t>
      </w:r>
      <w:r>
        <w:rPr>
          <w:rFonts w:ascii="Tahoma" w:hAnsi="Tahoma" w:cs="Tahoma"/>
          <w:bCs/>
          <w:iCs/>
        </w:rPr>
        <w:t>●</w:t>
      </w:r>
      <w:r>
        <w:rPr>
          <w:rFonts w:ascii="Tahoma" w:hAnsi="Tahoma"/>
          <w:bCs/>
          <w:iCs/>
        </w:rPr>
        <w:t xml:space="preserve">   1.4 x 10</w:t>
      </w:r>
      <w:r>
        <w:rPr>
          <w:rFonts w:ascii="Tahoma" w:hAnsi="Tahoma"/>
          <w:bCs/>
          <w:iCs/>
          <w:vertAlign w:val="superscript"/>
        </w:rPr>
        <w:t>3</w:t>
      </w:r>
    </w:p>
    <w:p w:rsidR="00183132" w:rsidRDefault="00183132" w:rsidP="00183132">
      <w:pPr>
        <w:rPr>
          <w:rFonts w:ascii="Tahoma" w:hAnsi="Tahoma"/>
        </w:rPr>
      </w:pPr>
    </w:p>
    <w:p w:rsidR="00183132" w:rsidRDefault="00183132" w:rsidP="00183132">
      <w:pPr>
        <w:rPr>
          <w:rFonts w:ascii="Tahoma" w:hAnsi="Tahoma"/>
        </w:rPr>
      </w:pPr>
    </w:p>
    <w:p w:rsidR="00183132" w:rsidRDefault="00183132" w:rsidP="00183132">
      <w:pPr>
        <w:rPr>
          <w:rFonts w:ascii="Tahoma" w:hAnsi="Tahoma"/>
        </w:rPr>
      </w:pPr>
    </w:p>
    <w:p w:rsidR="00A92506" w:rsidRDefault="00A92506" w:rsidP="00183132">
      <w:pPr>
        <w:rPr>
          <w:rFonts w:ascii="Tahoma" w:hAnsi="Tahoma"/>
        </w:rPr>
      </w:pPr>
    </w:p>
    <w:p w:rsidR="00183132" w:rsidRDefault="00183132" w:rsidP="00183132">
      <w:pPr>
        <w:rPr>
          <w:rFonts w:ascii="Tahoma" w:hAnsi="Tahoma"/>
        </w:rPr>
      </w:pPr>
    </w:p>
    <w:p w:rsidR="00183132" w:rsidRDefault="00183132" w:rsidP="00183132">
      <w:pPr>
        <w:rPr>
          <w:rFonts w:ascii="Tahoma" w:hAnsi="Tahoma"/>
        </w:rPr>
      </w:pPr>
    </w:p>
    <w:p w:rsidR="00183132" w:rsidRDefault="00183132" w:rsidP="00183132">
      <w:pPr>
        <w:rPr>
          <w:rFonts w:ascii="Tahoma" w:hAnsi="Tahoma"/>
        </w:rPr>
      </w:pPr>
    </w:p>
    <w:p w:rsidR="00183132" w:rsidRDefault="00183132" w:rsidP="00183132">
      <w:pPr>
        <w:rPr>
          <w:rFonts w:ascii="Tahoma" w:hAnsi="Tahoma"/>
          <w:b/>
          <w:i/>
        </w:rPr>
      </w:pPr>
      <w:r>
        <w:rPr>
          <w:rFonts w:ascii="Tahoma" w:hAnsi="Tahoma"/>
          <w:b/>
          <w:i/>
        </w:rPr>
        <w:t>Circle</w:t>
      </w:r>
      <w:r w:rsidRPr="00540563">
        <w:rPr>
          <w:rFonts w:ascii="Tahoma" w:hAnsi="Tahoma"/>
          <w:b/>
          <w:i/>
        </w:rPr>
        <w:t xml:space="preserve"> the appropriate unit of measure for each of the following…</w:t>
      </w:r>
    </w:p>
    <w:p w:rsidR="00183132" w:rsidRDefault="00183132" w:rsidP="00183132">
      <w:pPr>
        <w:rPr>
          <w:rFonts w:ascii="Tahoma" w:hAnsi="Tahoma"/>
          <w:b/>
          <w:i/>
        </w:rPr>
      </w:pPr>
    </w:p>
    <w:p w:rsidR="00183132" w:rsidRDefault="00183132" w:rsidP="00183132">
      <w:pPr>
        <w:rPr>
          <w:rFonts w:ascii="Tahoma" w:hAnsi="Tahoma"/>
        </w:rPr>
      </w:pPr>
      <w:r>
        <w:rPr>
          <w:rFonts w:ascii="Tahoma" w:hAnsi="Tahoma"/>
        </w:rPr>
        <w:t xml:space="preserve">50.  The average length of a newborn is 43.2 </w:t>
      </w:r>
      <w:r>
        <w:rPr>
          <w:rFonts w:ascii="Tahoma" w:hAnsi="Tahoma"/>
        </w:rPr>
        <w:tab/>
      </w:r>
      <w:r>
        <w:rPr>
          <w:rFonts w:ascii="Tahoma" w:hAnsi="Tahoma"/>
        </w:rPr>
        <w:tab/>
      </w:r>
      <w:r>
        <w:rPr>
          <w:rFonts w:ascii="Tahoma" w:hAnsi="Tahoma"/>
        </w:rPr>
        <w:tab/>
      </w:r>
      <w:r>
        <w:rPr>
          <w:rFonts w:ascii="Tahoma" w:hAnsi="Tahoma"/>
        </w:rPr>
        <w:tab/>
        <w:t xml:space="preserve">   mm      </w:t>
      </w:r>
      <w:proofErr w:type="gramStart"/>
      <w:r>
        <w:rPr>
          <w:rFonts w:ascii="Tahoma" w:hAnsi="Tahoma"/>
        </w:rPr>
        <w:t>/  cm</w:t>
      </w:r>
      <w:proofErr w:type="gramEnd"/>
      <w:r>
        <w:rPr>
          <w:rFonts w:ascii="Tahoma" w:hAnsi="Tahoma"/>
        </w:rPr>
        <w:t xml:space="preserve">    /  m.</w:t>
      </w:r>
    </w:p>
    <w:p w:rsidR="00183132" w:rsidRDefault="00183132" w:rsidP="00183132">
      <w:pPr>
        <w:rPr>
          <w:rFonts w:ascii="Tahoma" w:hAnsi="Tahoma"/>
        </w:rPr>
      </w:pPr>
    </w:p>
    <w:p w:rsidR="00183132" w:rsidRDefault="00183132" w:rsidP="00183132">
      <w:pPr>
        <w:rPr>
          <w:rFonts w:ascii="Tahoma" w:hAnsi="Tahoma"/>
        </w:rPr>
      </w:pPr>
    </w:p>
    <w:p w:rsidR="00183132" w:rsidRDefault="00183132" w:rsidP="00183132">
      <w:pPr>
        <w:rPr>
          <w:rFonts w:ascii="Tahoma" w:hAnsi="Tahoma"/>
        </w:rPr>
      </w:pPr>
      <w:r>
        <w:rPr>
          <w:rFonts w:ascii="Tahoma" w:hAnsi="Tahoma"/>
        </w:rPr>
        <w:t xml:space="preserve">51.  An average weight of a newborn is 3.2 </w:t>
      </w:r>
      <w:r>
        <w:rPr>
          <w:rFonts w:ascii="Tahoma" w:hAnsi="Tahoma"/>
        </w:rPr>
        <w:tab/>
      </w:r>
      <w:r>
        <w:rPr>
          <w:rFonts w:ascii="Tahoma" w:hAnsi="Tahoma"/>
        </w:rPr>
        <w:tab/>
      </w:r>
      <w:r>
        <w:rPr>
          <w:rFonts w:ascii="Tahoma" w:hAnsi="Tahoma"/>
        </w:rPr>
        <w:tab/>
      </w:r>
      <w:r>
        <w:rPr>
          <w:rFonts w:ascii="Tahoma" w:hAnsi="Tahoma"/>
        </w:rPr>
        <w:tab/>
        <w:t xml:space="preserve">   mg    /     g    /      kg</w:t>
      </w:r>
    </w:p>
    <w:p w:rsidR="00183132" w:rsidRDefault="00183132" w:rsidP="00183132">
      <w:pPr>
        <w:rPr>
          <w:rFonts w:ascii="Tahoma" w:hAnsi="Tahoma"/>
        </w:rPr>
      </w:pPr>
    </w:p>
    <w:p w:rsidR="00183132" w:rsidRDefault="00183132" w:rsidP="00183132">
      <w:pPr>
        <w:rPr>
          <w:rFonts w:ascii="Tahoma" w:hAnsi="Tahoma"/>
        </w:rPr>
      </w:pPr>
    </w:p>
    <w:p w:rsidR="00183132" w:rsidRDefault="00183132" w:rsidP="00183132">
      <w:pPr>
        <w:rPr>
          <w:rFonts w:ascii="Tahoma" w:hAnsi="Tahoma"/>
        </w:rPr>
      </w:pPr>
    </w:p>
    <w:p w:rsidR="00A92506" w:rsidRDefault="00A92506" w:rsidP="00183132">
      <w:pPr>
        <w:rPr>
          <w:rFonts w:ascii="Tahoma" w:hAnsi="Tahoma"/>
        </w:rPr>
      </w:pPr>
    </w:p>
    <w:p w:rsidR="00183132" w:rsidRDefault="00183132" w:rsidP="00183132">
      <w:pPr>
        <w:rPr>
          <w:rFonts w:ascii="Tahoma" w:hAnsi="Tahoma"/>
        </w:rPr>
      </w:pPr>
    </w:p>
    <w:p w:rsidR="00183132" w:rsidRPr="00183132" w:rsidRDefault="00A92506" w:rsidP="00A92506">
      <w:pPr>
        <w:widowControl/>
        <w:tabs>
          <w:tab w:val="left" w:pos="720"/>
        </w:tabs>
        <w:rPr>
          <w:rFonts w:ascii="Tahoma" w:eastAsia="Times New Roman" w:hAnsi="Tahoma" w:cs="Tahoma"/>
          <w:lang w:eastAsia="ar-SA"/>
        </w:rPr>
      </w:pPr>
      <w:r>
        <w:rPr>
          <w:rFonts w:ascii="Tahoma" w:eastAsia="Times New Roman" w:hAnsi="Tahoma" w:cs="Tahoma"/>
          <w:lang w:eastAsia="ar-SA"/>
        </w:rPr>
        <w:t xml:space="preserve">52. </w:t>
      </w:r>
      <w:r w:rsidR="00183132" w:rsidRPr="00183132">
        <w:rPr>
          <w:rFonts w:ascii="Tahoma" w:eastAsia="Times New Roman" w:hAnsi="Tahoma" w:cs="Tahoma"/>
          <w:lang w:eastAsia="ar-SA"/>
        </w:rPr>
        <w:t>Find the slope for each of the following.</w:t>
      </w:r>
    </w:p>
    <w:p w:rsidR="00183132" w:rsidRPr="00183132" w:rsidRDefault="00183132" w:rsidP="00183132">
      <w:pPr>
        <w:widowControl/>
        <w:ind w:left="360"/>
        <w:rPr>
          <w:rFonts w:ascii="Tahoma" w:eastAsia="Times New Roman" w:hAnsi="Tahoma" w:cs="Tahoma"/>
          <w:lang w:eastAsia="ar-SA"/>
        </w:rPr>
      </w:pPr>
      <w:r w:rsidRPr="00183132">
        <w:rPr>
          <w:rFonts w:ascii="Tahoma" w:eastAsia="Times New Roman" w:hAnsi="Tahoma" w:cs="Tahoma"/>
          <w:lang w:eastAsia="ar-SA"/>
        </w:rPr>
        <w:tab/>
      </w:r>
      <w:proofErr w:type="gramStart"/>
      <w:r w:rsidRPr="00183132">
        <w:rPr>
          <w:rFonts w:ascii="Tahoma" w:eastAsia="Times New Roman" w:hAnsi="Tahoma" w:cs="Tahoma"/>
          <w:lang w:eastAsia="ar-SA"/>
        </w:rPr>
        <w:t>a.  y</w:t>
      </w:r>
      <w:proofErr w:type="gramEnd"/>
      <w:r w:rsidRPr="00183132">
        <w:rPr>
          <w:rFonts w:ascii="Tahoma" w:eastAsia="Times New Roman" w:hAnsi="Tahoma" w:cs="Tahoma"/>
          <w:lang w:eastAsia="ar-SA"/>
        </w:rPr>
        <w:t xml:space="preserve"> = 2x – 7</w:t>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t xml:space="preserve">      </w:t>
      </w:r>
      <w:r w:rsidRPr="00183132">
        <w:rPr>
          <w:rFonts w:ascii="Tahoma" w:eastAsia="Times New Roman" w:hAnsi="Tahoma" w:cs="Tahoma"/>
          <w:lang w:eastAsia="ar-SA"/>
        </w:rPr>
        <w:tab/>
        <w:t xml:space="preserve"> b.  y = -</w:t>
      </w:r>
      <w:r w:rsidRPr="00183132">
        <w:rPr>
          <w:rFonts w:eastAsia="Times New Roman"/>
          <w:position w:val="-16"/>
          <w:lang w:eastAsia="ar-SA"/>
        </w:rPr>
        <w:object w:dxaOrig="291" w:dyaOrig="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8.5pt" o:ole="" filled="t">
            <v:fill color2="black"/>
            <v:imagedata r:id="rId6" o:title=""/>
          </v:shape>
          <o:OLEObject Type="Embed" ProgID="Equation.3" ShapeID="_x0000_i1025" DrawAspect="Content" ObjectID="_1448691248" r:id="rId7"/>
        </w:object>
      </w:r>
      <w:r w:rsidRPr="00183132">
        <w:rPr>
          <w:rFonts w:ascii="Tahoma" w:eastAsia="Times New Roman" w:hAnsi="Tahoma" w:cs="Tahoma"/>
          <w:lang w:eastAsia="ar-SA"/>
        </w:rPr>
        <w:t>x – 6</w:t>
      </w:r>
    </w:p>
    <w:p w:rsidR="00183132" w:rsidRPr="00183132" w:rsidRDefault="00183132" w:rsidP="00183132">
      <w:pPr>
        <w:widowControl/>
        <w:ind w:left="720"/>
        <w:rPr>
          <w:rFonts w:eastAsia="Times New Roman"/>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tbl>
      <w:tblPr>
        <w:tblpPr w:leftFromText="180" w:rightFromText="180" w:vertAnchor="text" w:horzAnchor="page" w:tblpX="1801" w:tblpY="347"/>
        <w:tblW w:w="0" w:type="auto"/>
        <w:tblLayout w:type="fixed"/>
        <w:tblLook w:val="0000" w:firstRow="0" w:lastRow="0" w:firstColumn="0" w:lastColumn="0" w:noHBand="0" w:noVBand="0"/>
      </w:tblPr>
      <w:tblGrid>
        <w:gridCol w:w="661"/>
        <w:gridCol w:w="681"/>
      </w:tblGrid>
      <w:tr w:rsidR="00183132" w:rsidRPr="00183132" w:rsidTr="00BF36E9">
        <w:tc>
          <w:tcPr>
            <w:tcW w:w="661" w:type="dxa"/>
            <w:tcBorders>
              <w:top w:val="single" w:sz="4" w:space="0" w:color="000000"/>
              <w:left w:val="single" w:sz="4" w:space="0" w:color="000000"/>
              <w:bottom w:val="single" w:sz="4" w:space="0" w:color="000000"/>
            </w:tcBorders>
            <w:shd w:val="clear" w:color="auto" w:fill="auto"/>
            <w:vAlign w:val="center"/>
          </w:tcPr>
          <w:p w:rsidR="00183132" w:rsidRPr="00183132" w:rsidRDefault="00183132" w:rsidP="00183132">
            <w:pPr>
              <w:widowControl/>
              <w:snapToGrid w:val="0"/>
              <w:jc w:val="center"/>
              <w:rPr>
                <w:rFonts w:ascii="Tahoma" w:eastAsia="Times New Roman" w:hAnsi="Tahoma" w:cs="Tahoma"/>
                <w:lang w:eastAsia="ar-SA"/>
              </w:rPr>
            </w:pPr>
            <w:r w:rsidRPr="00183132">
              <w:rPr>
                <w:rFonts w:ascii="Tahoma" w:eastAsia="Times New Roman" w:hAnsi="Tahoma" w:cs="Tahoma"/>
                <w:lang w:eastAsia="ar-SA"/>
              </w:rPr>
              <w:t>x</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132" w:rsidRPr="00183132" w:rsidRDefault="00183132" w:rsidP="00183132">
            <w:pPr>
              <w:widowControl/>
              <w:snapToGrid w:val="0"/>
              <w:jc w:val="center"/>
              <w:rPr>
                <w:rFonts w:ascii="Tahoma" w:eastAsia="Times New Roman" w:hAnsi="Tahoma" w:cs="Tahoma"/>
                <w:lang w:eastAsia="ar-SA"/>
              </w:rPr>
            </w:pPr>
            <w:r w:rsidRPr="00183132">
              <w:rPr>
                <w:rFonts w:ascii="Tahoma" w:eastAsia="Times New Roman" w:hAnsi="Tahoma" w:cs="Tahoma"/>
                <w:lang w:eastAsia="ar-SA"/>
              </w:rPr>
              <w:t>y</w:t>
            </w:r>
          </w:p>
        </w:tc>
      </w:tr>
      <w:tr w:rsidR="00183132" w:rsidRPr="00183132" w:rsidTr="00BF36E9">
        <w:tc>
          <w:tcPr>
            <w:tcW w:w="661" w:type="dxa"/>
            <w:tcBorders>
              <w:top w:val="single" w:sz="4" w:space="0" w:color="000000"/>
              <w:left w:val="single" w:sz="4" w:space="0" w:color="000000"/>
              <w:bottom w:val="single" w:sz="4" w:space="0" w:color="000000"/>
            </w:tcBorders>
            <w:shd w:val="clear" w:color="auto" w:fill="auto"/>
            <w:vAlign w:val="center"/>
          </w:tcPr>
          <w:p w:rsidR="00183132" w:rsidRPr="00183132" w:rsidRDefault="00183132" w:rsidP="00183132">
            <w:pPr>
              <w:widowControl/>
              <w:snapToGrid w:val="0"/>
              <w:jc w:val="center"/>
              <w:rPr>
                <w:rFonts w:ascii="Tahoma" w:eastAsia="Times New Roman" w:hAnsi="Tahoma" w:cs="Tahoma"/>
                <w:lang w:eastAsia="ar-SA"/>
              </w:rPr>
            </w:pPr>
            <w:r w:rsidRPr="00183132">
              <w:rPr>
                <w:rFonts w:ascii="Tahoma" w:eastAsia="Times New Roman" w:hAnsi="Tahoma" w:cs="Tahoma"/>
                <w:lang w:eastAsia="ar-SA"/>
              </w:rPr>
              <w:t>2</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132" w:rsidRPr="00183132" w:rsidRDefault="00183132" w:rsidP="00183132">
            <w:pPr>
              <w:widowControl/>
              <w:snapToGrid w:val="0"/>
              <w:jc w:val="center"/>
              <w:rPr>
                <w:rFonts w:ascii="Tahoma" w:eastAsia="Times New Roman" w:hAnsi="Tahoma" w:cs="Tahoma"/>
                <w:lang w:eastAsia="ar-SA"/>
              </w:rPr>
            </w:pPr>
            <w:r w:rsidRPr="00183132">
              <w:rPr>
                <w:rFonts w:ascii="Tahoma" w:eastAsia="Times New Roman" w:hAnsi="Tahoma" w:cs="Tahoma"/>
                <w:lang w:eastAsia="ar-SA"/>
              </w:rPr>
              <w:t>4</w:t>
            </w:r>
          </w:p>
        </w:tc>
      </w:tr>
      <w:tr w:rsidR="00183132" w:rsidRPr="00183132" w:rsidTr="00BF36E9">
        <w:tc>
          <w:tcPr>
            <w:tcW w:w="661" w:type="dxa"/>
            <w:tcBorders>
              <w:top w:val="single" w:sz="4" w:space="0" w:color="000000"/>
              <w:left w:val="single" w:sz="4" w:space="0" w:color="000000"/>
              <w:bottom w:val="single" w:sz="4" w:space="0" w:color="000000"/>
            </w:tcBorders>
            <w:shd w:val="clear" w:color="auto" w:fill="auto"/>
            <w:vAlign w:val="center"/>
          </w:tcPr>
          <w:p w:rsidR="00183132" w:rsidRPr="00183132" w:rsidRDefault="00183132" w:rsidP="00183132">
            <w:pPr>
              <w:widowControl/>
              <w:snapToGrid w:val="0"/>
              <w:jc w:val="center"/>
              <w:rPr>
                <w:rFonts w:ascii="Tahoma" w:eastAsia="Times New Roman" w:hAnsi="Tahoma" w:cs="Tahoma"/>
                <w:lang w:eastAsia="ar-SA"/>
              </w:rPr>
            </w:pPr>
            <w:r w:rsidRPr="00183132">
              <w:rPr>
                <w:rFonts w:ascii="Tahoma" w:eastAsia="Times New Roman" w:hAnsi="Tahoma" w:cs="Tahoma"/>
                <w:lang w:eastAsia="ar-SA"/>
              </w:rPr>
              <w:t>4</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132" w:rsidRPr="00183132" w:rsidRDefault="00183132" w:rsidP="00183132">
            <w:pPr>
              <w:widowControl/>
              <w:snapToGrid w:val="0"/>
              <w:jc w:val="center"/>
              <w:rPr>
                <w:rFonts w:ascii="Tahoma" w:eastAsia="Times New Roman" w:hAnsi="Tahoma" w:cs="Tahoma"/>
                <w:lang w:eastAsia="ar-SA"/>
              </w:rPr>
            </w:pPr>
            <w:r w:rsidRPr="00183132">
              <w:rPr>
                <w:rFonts w:ascii="Tahoma" w:eastAsia="Times New Roman" w:hAnsi="Tahoma" w:cs="Tahoma"/>
                <w:lang w:eastAsia="ar-SA"/>
              </w:rPr>
              <w:t>2</w:t>
            </w:r>
          </w:p>
        </w:tc>
      </w:tr>
      <w:tr w:rsidR="00183132" w:rsidRPr="00183132" w:rsidTr="00BF36E9">
        <w:tc>
          <w:tcPr>
            <w:tcW w:w="661" w:type="dxa"/>
            <w:tcBorders>
              <w:top w:val="single" w:sz="4" w:space="0" w:color="000000"/>
              <w:left w:val="single" w:sz="4" w:space="0" w:color="000000"/>
              <w:bottom w:val="single" w:sz="4" w:space="0" w:color="000000"/>
            </w:tcBorders>
            <w:shd w:val="clear" w:color="auto" w:fill="auto"/>
            <w:vAlign w:val="center"/>
          </w:tcPr>
          <w:p w:rsidR="00183132" w:rsidRPr="00183132" w:rsidRDefault="00183132" w:rsidP="00183132">
            <w:pPr>
              <w:widowControl/>
              <w:snapToGrid w:val="0"/>
              <w:jc w:val="center"/>
              <w:rPr>
                <w:rFonts w:ascii="Tahoma" w:eastAsia="Times New Roman" w:hAnsi="Tahoma" w:cs="Tahoma"/>
                <w:lang w:eastAsia="ar-SA"/>
              </w:rPr>
            </w:pPr>
            <w:r w:rsidRPr="00183132">
              <w:rPr>
                <w:rFonts w:ascii="Tahoma" w:eastAsia="Times New Roman" w:hAnsi="Tahoma" w:cs="Tahoma"/>
                <w:lang w:eastAsia="ar-SA"/>
              </w:rPr>
              <w:t>6</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132" w:rsidRPr="00183132" w:rsidRDefault="00183132" w:rsidP="00183132">
            <w:pPr>
              <w:widowControl/>
              <w:snapToGrid w:val="0"/>
              <w:jc w:val="center"/>
              <w:rPr>
                <w:rFonts w:ascii="Tahoma" w:eastAsia="Times New Roman" w:hAnsi="Tahoma" w:cs="Tahoma"/>
                <w:lang w:eastAsia="ar-SA"/>
              </w:rPr>
            </w:pPr>
            <w:r w:rsidRPr="00183132">
              <w:rPr>
                <w:rFonts w:ascii="Tahoma" w:eastAsia="Times New Roman" w:hAnsi="Tahoma" w:cs="Tahoma"/>
                <w:lang w:eastAsia="ar-SA"/>
              </w:rPr>
              <w:t>0</w:t>
            </w:r>
          </w:p>
        </w:tc>
      </w:tr>
      <w:tr w:rsidR="00183132" w:rsidRPr="00183132" w:rsidTr="00BF36E9">
        <w:tc>
          <w:tcPr>
            <w:tcW w:w="661" w:type="dxa"/>
            <w:tcBorders>
              <w:top w:val="single" w:sz="4" w:space="0" w:color="000000"/>
              <w:left w:val="single" w:sz="4" w:space="0" w:color="000000"/>
              <w:bottom w:val="single" w:sz="4" w:space="0" w:color="000000"/>
            </w:tcBorders>
            <w:shd w:val="clear" w:color="auto" w:fill="auto"/>
            <w:vAlign w:val="center"/>
          </w:tcPr>
          <w:p w:rsidR="00183132" w:rsidRPr="00183132" w:rsidRDefault="00183132" w:rsidP="00183132">
            <w:pPr>
              <w:widowControl/>
              <w:snapToGrid w:val="0"/>
              <w:jc w:val="center"/>
              <w:rPr>
                <w:rFonts w:ascii="Tahoma" w:eastAsia="Times New Roman" w:hAnsi="Tahoma" w:cs="Tahoma"/>
                <w:lang w:eastAsia="ar-SA"/>
              </w:rPr>
            </w:pPr>
            <w:r w:rsidRPr="00183132">
              <w:rPr>
                <w:rFonts w:ascii="Tahoma" w:eastAsia="Times New Roman" w:hAnsi="Tahoma" w:cs="Tahoma"/>
                <w:lang w:eastAsia="ar-SA"/>
              </w:rPr>
              <w:t>8</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132" w:rsidRPr="00183132" w:rsidRDefault="00183132" w:rsidP="00183132">
            <w:pPr>
              <w:widowControl/>
              <w:snapToGrid w:val="0"/>
              <w:jc w:val="center"/>
              <w:rPr>
                <w:rFonts w:ascii="Tahoma" w:eastAsia="Times New Roman" w:hAnsi="Tahoma" w:cs="Tahoma"/>
                <w:lang w:eastAsia="ar-SA"/>
              </w:rPr>
            </w:pPr>
            <w:r w:rsidRPr="00183132">
              <w:rPr>
                <w:rFonts w:ascii="Tahoma" w:eastAsia="Times New Roman" w:hAnsi="Tahoma" w:cs="Tahoma"/>
                <w:lang w:eastAsia="ar-SA"/>
              </w:rPr>
              <w:t>-2</w:t>
            </w:r>
          </w:p>
        </w:tc>
      </w:tr>
    </w:tbl>
    <w:p w:rsidR="00183132" w:rsidRPr="00183132" w:rsidRDefault="00183132" w:rsidP="00183132">
      <w:pPr>
        <w:widowControl/>
        <w:ind w:left="720"/>
        <w:rPr>
          <w:rFonts w:ascii="Tahoma" w:eastAsia="Times New Roman" w:hAnsi="Tahoma" w:cs="Tahoma"/>
          <w:lang w:eastAsia="ar-SA"/>
        </w:rPr>
      </w:pPr>
      <w:r>
        <w:rPr>
          <w:rFonts w:eastAsia="Times New Roman"/>
          <w:noProof/>
        </w:rPr>
        <mc:AlternateContent>
          <mc:Choice Requires="wps">
            <w:drawing>
              <wp:anchor distT="0" distB="0" distL="114300" distR="114300" simplePos="0" relativeHeight="251665408" behindDoc="0" locked="0" layoutInCell="1" allowOverlap="1">
                <wp:simplePos x="0" y="0"/>
                <wp:positionH relativeFrom="column">
                  <wp:posOffset>4069080</wp:posOffset>
                </wp:positionH>
                <wp:positionV relativeFrom="paragraph">
                  <wp:posOffset>177165</wp:posOffset>
                </wp:positionV>
                <wp:extent cx="851535" cy="958215"/>
                <wp:effectExtent l="1905" t="3175" r="3810" b="635"/>
                <wp:wrapSquare wrapText="larges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958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61"/>
                              <w:gridCol w:w="681"/>
                            </w:tblGrid>
                            <w:tr w:rsidR="00155C58">
                              <w:tc>
                                <w:tcPr>
                                  <w:tcW w:w="661"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x</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y</w:t>
                                  </w:r>
                                </w:p>
                              </w:tc>
                            </w:tr>
                            <w:tr w:rsidR="00155C58">
                              <w:tc>
                                <w:tcPr>
                                  <w:tcW w:w="661"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-12</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10</w:t>
                                  </w:r>
                                </w:p>
                              </w:tc>
                            </w:tr>
                            <w:tr w:rsidR="00155C58">
                              <w:tc>
                                <w:tcPr>
                                  <w:tcW w:w="661"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-9</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1</w:t>
                                  </w:r>
                                </w:p>
                              </w:tc>
                            </w:tr>
                            <w:tr w:rsidR="00155C58">
                              <w:tc>
                                <w:tcPr>
                                  <w:tcW w:w="661"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-6</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-8</w:t>
                                  </w:r>
                                </w:p>
                              </w:tc>
                            </w:tr>
                            <w:tr w:rsidR="00155C58">
                              <w:tc>
                                <w:tcPr>
                                  <w:tcW w:w="661"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-3</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-17</w:t>
                                  </w:r>
                                </w:p>
                              </w:tc>
                            </w:tr>
                          </w:tbl>
                          <w:p w:rsidR="00155C58" w:rsidRDefault="00155C58" w:rsidP="0018313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320.4pt;margin-top:13.95pt;width:67.0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661"/>
                        <w:gridCol w:w="681"/>
                      </w:tblGrid>
                      <w:tr w:rsidR="00155C58">
                        <w:tc>
                          <w:tcPr>
                            <w:tcW w:w="661"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x</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y</w:t>
                            </w:r>
                          </w:p>
                        </w:tc>
                      </w:tr>
                      <w:tr w:rsidR="00155C58">
                        <w:tc>
                          <w:tcPr>
                            <w:tcW w:w="661"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-12</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10</w:t>
                            </w:r>
                          </w:p>
                        </w:tc>
                      </w:tr>
                      <w:tr w:rsidR="00155C58">
                        <w:tc>
                          <w:tcPr>
                            <w:tcW w:w="661"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-9</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1</w:t>
                            </w:r>
                          </w:p>
                        </w:tc>
                      </w:tr>
                      <w:tr w:rsidR="00155C58">
                        <w:tc>
                          <w:tcPr>
                            <w:tcW w:w="661"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-6</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-8</w:t>
                            </w:r>
                          </w:p>
                        </w:tc>
                      </w:tr>
                      <w:tr w:rsidR="00155C58">
                        <w:tc>
                          <w:tcPr>
                            <w:tcW w:w="661"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-3</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-17</w:t>
                            </w:r>
                          </w:p>
                        </w:tc>
                      </w:tr>
                    </w:tbl>
                    <w:p w:rsidR="00155C58" w:rsidRDefault="00155C58" w:rsidP="00183132">
                      <w:r>
                        <w:t xml:space="preserve"> </w:t>
                      </w:r>
                    </w:p>
                  </w:txbxContent>
                </v:textbox>
                <w10:wrap type="square" side="largest"/>
              </v:shape>
            </w:pict>
          </mc:Fallback>
        </mc:AlternateContent>
      </w:r>
      <w:proofErr w:type="gramStart"/>
      <w:r w:rsidRPr="00183132">
        <w:rPr>
          <w:rFonts w:ascii="Tahoma" w:eastAsia="Times New Roman" w:hAnsi="Tahoma" w:cs="Tahoma"/>
          <w:lang w:eastAsia="ar-SA"/>
        </w:rPr>
        <w:t>c</w:t>
      </w:r>
      <w:proofErr w:type="gramEnd"/>
      <w:r w:rsidRPr="00183132">
        <w:rPr>
          <w:rFonts w:ascii="Tahoma" w:eastAsia="Times New Roman" w:hAnsi="Tahoma" w:cs="Tahoma"/>
          <w:lang w:eastAsia="ar-SA"/>
        </w:rPr>
        <w:t>.</w:t>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t xml:space="preserve">  d.  </w:t>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t xml:space="preserve">       </w:t>
      </w:r>
    </w:p>
    <w:p w:rsidR="00183132" w:rsidRPr="00183132" w:rsidRDefault="00183132" w:rsidP="00183132">
      <w:pPr>
        <w:widowControl/>
        <w:ind w:left="720"/>
        <w:rPr>
          <w:rFonts w:eastAsia="Times New Roman"/>
          <w:lang w:eastAsia="ar-SA"/>
        </w:rPr>
      </w:pPr>
      <w:r>
        <w:rPr>
          <w:rFonts w:eastAsia="Times New Roman"/>
          <w:noProof/>
        </w:rPr>
        <mc:AlternateContent>
          <mc:Choice Requires="wps">
            <w:drawing>
              <wp:anchor distT="0" distB="0" distL="114300" distR="114300" simplePos="0" relativeHeight="251664384" behindDoc="0" locked="0" layoutInCell="1" allowOverlap="1">
                <wp:simplePos x="0" y="0"/>
                <wp:positionH relativeFrom="column">
                  <wp:posOffset>744855</wp:posOffset>
                </wp:positionH>
                <wp:positionV relativeFrom="paragraph">
                  <wp:posOffset>54610</wp:posOffset>
                </wp:positionV>
                <wp:extent cx="851535" cy="958215"/>
                <wp:effectExtent l="1905" t="1270" r="3810" b="2540"/>
                <wp:wrapSquare wrapText="larges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958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C58" w:rsidRDefault="00155C58" w:rsidP="0018313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58.65pt;margin-top:4.3pt;width:67.05pt;height:7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" stroked="f">
                <v:fill opacity="0"/>
                <v:textbox inset="0,0,0,0">
                  <w:txbxContent>
                    <w:p w:rsidR="00155C58" w:rsidRDefault="00155C58" w:rsidP="00183132">
                      <w:r>
                        <w:t xml:space="preserve"> </w:t>
                      </w:r>
                    </w:p>
                  </w:txbxContent>
                </v:textbox>
                <w10:wrap type="square" side="largest"/>
              </v:shape>
            </w:pict>
          </mc:Fallback>
        </mc:AlternateContent>
      </w:r>
    </w:p>
    <w:p w:rsidR="00183132" w:rsidRPr="00183132" w:rsidRDefault="00183132" w:rsidP="00183132">
      <w:pPr>
        <w:widowControl/>
        <w:ind w:left="720"/>
        <w:rPr>
          <w:rFonts w:eastAsia="Times New Roman"/>
          <w:lang w:eastAsia="ar-SA"/>
        </w:rPr>
      </w:pPr>
    </w:p>
    <w:p w:rsidR="00183132" w:rsidRPr="00183132" w:rsidRDefault="00183132" w:rsidP="00183132">
      <w:pPr>
        <w:widowControl/>
        <w:ind w:left="720"/>
        <w:rPr>
          <w:rFonts w:eastAsia="Times New Roman"/>
          <w:lang w:eastAsia="ar-SA"/>
        </w:rPr>
      </w:pPr>
    </w:p>
    <w:p w:rsidR="00183132" w:rsidRPr="00183132" w:rsidRDefault="00183132" w:rsidP="00183132">
      <w:pPr>
        <w:widowControl/>
        <w:ind w:left="720"/>
        <w:rPr>
          <w:rFonts w:eastAsia="Times New Roman"/>
          <w:lang w:eastAsia="ar-SA"/>
        </w:rPr>
      </w:pPr>
    </w:p>
    <w:p w:rsidR="00183132" w:rsidRPr="00183132" w:rsidRDefault="00183132" w:rsidP="00183132">
      <w:pPr>
        <w:widowControl/>
        <w:ind w:left="720"/>
        <w:rPr>
          <w:rFonts w:eastAsia="Times New Roman"/>
          <w:lang w:eastAsia="ar-SA"/>
        </w:rPr>
      </w:pPr>
    </w:p>
    <w:p w:rsidR="00183132" w:rsidRPr="00183132" w:rsidRDefault="00183132" w:rsidP="00183132">
      <w:pPr>
        <w:widowControl/>
        <w:ind w:left="720"/>
        <w:rPr>
          <w:rFonts w:eastAsia="Times New Roman"/>
          <w:lang w:eastAsia="ar-SA"/>
        </w:rPr>
      </w:pPr>
    </w:p>
    <w:p w:rsidR="00183132" w:rsidRPr="00183132" w:rsidRDefault="00183132" w:rsidP="00183132">
      <w:pPr>
        <w:widowControl/>
        <w:ind w:left="720"/>
        <w:rPr>
          <w:rFonts w:eastAsia="Times New Roman"/>
          <w:lang w:eastAsia="ar-SA"/>
        </w:rPr>
      </w:pPr>
    </w:p>
    <w:p w:rsidR="00183132" w:rsidRPr="00183132" w:rsidRDefault="00183132" w:rsidP="00183132">
      <w:pPr>
        <w:widowControl/>
        <w:ind w:left="720"/>
        <w:rPr>
          <w:rFonts w:eastAsia="Times New Roman"/>
          <w:lang w:eastAsia="ar-SA"/>
        </w:rPr>
      </w:pPr>
    </w:p>
    <w:p w:rsidR="00183132" w:rsidRPr="00183132" w:rsidRDefault="00183132" w:rsidP="00183132">
      <w:pPr>
        <w:widowControl/>
        <w:ind w:left="720"/>
        <w:rPr>
          <w:rFonts w:eastAsia="Times New Roman"/>
          <w:lang w:eastAsia="ar-SA"/>
        </w:rPr>
      </w:pPr>
    </w:p>
    <w:p w:rsidR="00183132" w:rsidRPr="00183132" w:rsidRDefault="00183132" w:rsidP="00183132">
      <w:pPr>
        <w:widowControl/>
        <w:ind w:left="720"/>
        <w:rPr>
          <w:rFonts w:eastAsia="Times New Roman"/>
          <w:lang w:eastAsia="ar-SA"/>
        </w:rPr>
      </w:pPr>
    </w:p>
    <w:p w:rsidR="00183132" w:rsidRPr="00183132" w:rsidRDefault="00183132" w:rsidP="00183132">
      <w:pPr>
        <w:widowControl/>
        <w:ind w:left="720"/>
        <w:rPr>
          <w:rFonts w:ascii="Tahoma" w:eastAsia="Times New Roman" w:hAnsi="Tahoma" w:cs="Tahoma"/>
          <w:sz w:val="22"/>
          <w:szCs w:val="22"/>
          <w:lang w:eastAsia="ar-SA"/>
        </w:rPr>
      </w:pPr>
      <w:r>
        <w:rPr>
          <w:rFonts w:eastAsia="Times New Roman"/>
          <w:noProof/>
        </w:rPr>
        <w:lastRenderedPageBreak/>
        <w:drawing>
          <wp:anchor distT="0" distB="0" distL="0" distR="0" simplePos="0" relativeHeight="251667456" behindDoc="0" locked="0" layoutInCell="1" allowOverlap="1">
            <wp:simplePos x="0" y="0"/>
            <wp:positionH relativeFrom="column">
              <wp:posOffset>3995420</wp:posOffset>
            </wp:positionH>
            <wp:positionV relativeFrom="paragraph">
              <wp:posOffset>213360</wp:posOffset>
            </wp:positionV>
            <wp:extent cx="1838960" cy="1864995"/>
            <wp:effectExtent l="0" t="0" r="8890" b="190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960" cy="1864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gramStart"/>
      <w:r w:rsidRPr="00183132">
        <w:rPr>
          <w:rFonts w:ascii="Tahoma" w:eastAsia="Times New Roman" w:hAnsi="Tahoma" w:cs="Tahoma"/>
          <w:sz w:val="22"/>
          <w:szCs w:val="22"/>
          <w:lang w:eastAsia="ar-SA"/>
        </w:rPr>
        <w:t>e</w:t>
      </w:r>
      <w:proofErr w:type="gramEnd"/>
      <w:r w:rsidRPr="00183132">
        <w:rPr>
          <w:rFonts w:ascii="Tahoma" w:eastAsia="Times New Roman" w:hAnsi="Tahoma" w:cs="Tahoma"/>
          <w:sz w:val="22"/>
          <w:szCs w:val="22"/>
          <w:lang w:eastAsia="ar-SA"/>
        </w:rPr>
        <w:t xml:space="preserve">.  </w:t>
      </w:r>
      <w:r w:rsidRPr="00183132">
        <w:rPr>
          <w:rFonts w:ascii="Tahoma" w:eastAsia="Times New Roman" w:hAnsi="Tahoma" w:cs="Tahoma"/>
          <w:sz w:val="22"/>
          <w:szCs w:val="22"/>
          <w:lang w:eastAsia="ar-SA"/>
        </w:rPr>
        <w:tab/>
      </w:r>
      <w:r w:rsidRPr="00183132">
        <w:rPr>
          <w:rFonts w:ascii="Tahoma" w:eastAsia="Times New Roman" w:hAnsi="Tahoma" w:cs="Tahoma"/>
          <w:sz w:val="22"/>
          <w:szCs w:val="22"/>
          <w:lang w:eastAsia="ar-SA"/>
        </w:rPr>
        <w:tab/>
      </w:r>
      <w:r w:rsidRPr="00183132">
        <w:rPr>
          <w:rFonts w:ascii="Tahoma" w:eastAsia="Times New Roman" w:hAnsi="Tahoma" w:cs="Tahoma"/>
          <w:sz w:val="22"/>
          <w:szCs w:val="22"/>
          <w:lang w:eastAsia="ar-SA"/>
        </w:rPr>
        <w:tab/>
      </w:r>
      <w:r w:rsidRPr="00183132">
        <w:rPr>
          <w:rFonts w:ascii="Tahoma" w:eastAsia="Times New Roman" w:hAnsi="Tahoma" w:cs="Tahoma"/>
          <w:sz w:val="22"/>
          <w:szCs w:val="22"/>
          <w:lang w:eastAsia="ar-SA"/>
        </w:rPr>
        <w:tab/>
      </w:r>
      <w:r w:rsidRPr="00183132">
        <w:rPr>
          <w:rFonts w:ascii="Tahoma" w:eastAsia="Times New Roman" w:hAnsi="Tahoma" w:cs="Tahoma"/>
          <w:sz w:val="22"/>
          <w:szCs w:val="22"/>
          <w:lang w:eastAsia="ar-SA"/>
        </w:rPr>
        <w:tab/>
      </w:r>
      <w:r w:rsidRPr="00183132">
        <w:rPr>
          <w:rFonts w:ascii="Tahoma" w:eastAsia="Times New Roman" w:hAnsi="Tahoma" w:cs="Tahoma"/>
          <w:sz w:val="22"/>
          <w:szCs w:val="22"/>
          <w:lang w:eastAsia="ar-SA"/>
        </w:rPr>
        <w:tab/>
      </w:r>
      <w:r w:rsidRPr="00183132">
        <w:rPr>
          <w:rFonts w:ascii="Tahoma" w:eastAsia="Times New Roman" w:hAnsi="Tahoma" w:cs="Tahoma"/>
          <w:sz w:val="22"/>
          <w:szCs w:val="22"/>
          <w:lang w:eastAsia="ar-SA"/>
        </w:rPr>
        <w:tab/>
        <w:t xml:space="preserve">f.  </w:t>
      </w:r>
      <w:r w:rsidRPr="00183132">
        <w:rPr>
          <w:rFonts w:ascii="Tahoma" w:eastAsia="Times New Roman" w:hAnsi="Tahoma" w:cs="Tahoma"/>
          <w:sz w:val="22"/>
          <w:szCs w:val="22"/>
          <w:lang w:eastAsia="ar-SA"/>
        </w:rPr>
        <w:tab/>
      </w:r>
    </w:p>
    <w:p w:rsidR="00183132" w:rsidRPr="00183132" w:rsidRDefault="00183132" w:rsidP="00183132">
      <w:pPr>
        <w:widowControl/>
        <w:ind w:left="720"/>
        <w:rPr>
          <w:rFonts w:eastAsia="Times New Roman"/>
          <w:color w:val="000000"/>
          <w:sz w:val="22"/>
          <w:szCs w:val="22"/>
          <w:lang w:eastAsia="ar-SA"/>
        </w:rPr>
      </w:pPr>
      <w:r>
        <w:rPr>
          <w:rFonts w:eastAsia="Times New Roman"/>
          <w:noProof/>
        </w:rPr>
        <w:drawing>
          <wp:anchor distT="0" distB="0" distL="0" distR="0" simplePos="0" relativeHeight="251666432" behindDoc="0" locked="0" layoutInCell="1" allowOverlap="1">
            <wp:simplePos x="0" y="0"/>
            <wp:positionH relativeFrom="column">
              <wp:posOffset>391160</wp:posOffset>
            </wp:positionH>
            <wp:positionV relativeFrom="paragraph">
              <wp:posOffset>137795</wp:posOffset>
            </wp:positionV>
            <wp:extent cx="1847850" cy="17716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771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83132" w:rsidRPr="00183132" w:rsidRDefault="00183132" w:rsidP="00183132">
      <w:pPr>
        <w:widowControl/>
        <w:ind w:left="720"/>
        <w:rPr>
          <w:rFonts w:eastAsia="Times New Roman"/>
          <w:lang w:eastAsia="ar-SA"/>
        </w:rPr>
      </w:pPr>
    </w:p>
    <w:p w:rsidR="00183132" w:rsidRPr="00183132" w:rsidRDefault="00183132" w:rsidP="00183132">
      <w:pPr>
        <w:widowControl/>
        <w:ind w:left="720"/>
        <w:rPr>
          <w:rFonts w:ascii="Tahoma" w:eastAsia="Times New Roman" w:hAnsi="Tahoma" w:cs="Tahoma"/>
          <w:sz w:val="22"/>
          <w:szCs w:val="22"/>
          <w:lang w:eastAsia="ar-SA"/>
        </w:rPr>
      </w:pPr>
      <w:proofErr w:type="gramStart"/>
      <w:r w:rsidRPr="00183132">
        <w:rPr>
          <w:rFonts w:ascii="Tahoma" w:eastAsia="Times New Roman" w:hAnsi="Tahoma" w:cs="Tahoma"/>
          <w:sz w:val="22"/>
          <w:szCs w:val="22"/>
          <w:lang w:eastAsia="ar-SA"/>
        </w:rPr>
        <w:t>g.  (</w:t>
      </w:r>
      <w:proofErr w:type="gramEnd"/>
      <w:r w:rsidRPr="00183132">
        <w:rPr>
          <w:rFonts w:ascii="Tahoma" w:eastAsia="Times New Roman" w:hAnsi="Tahoma" w:cs="Tahoma"/>
          <w:sz w:val="22"/>
          <w:szCs w:val="22"/>
          <w:lang w:eastAsia="ar-SA"/>
        </w:rPr>
        <w:t>2, -1)   (8, 4)</w:t>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t xml:space="preserve">h.  </w:t>
      </w:r>
      <w:r w:rsidRPr="00183132">
        <w:rPr>
          <w:rFonts w:ascii="Tahoma" w:eastAsia="Times New Roman" w:hAnsi="Tahoma" w:cs="Tahoma"/>
          <w:sz w:val="22"/>
          <w:szCs w:val="22"/>
          <w:lang w:eastAsia="ar-SA"/>
        </w:rPr>
        <w:t>(4, 10)   (10, 12)</w:t>
      </w:r>
      <w:r w:rsidRPr="00183132">
        <w:rPr>
          <w:rFonts w:ascii="Tahoma" w:eastAsia="Times New Roman" w:hAnsi="Tahoma" w:cs="Tahoma"/>
          <w:sz w:val="22"/>
          <w:szCs w:val="22"/>
          <w:lang w:eastAsia="ar-SA"/>
        </w:rPr>
        <w:tab/>
      </w:r>
      <w:r w:rsidRPr="00183132">
        <w:rPr>
          <w:rFonts w:ascii="Tahoma" w:eastAsia="Times New Roman" w:hAnsi="Tahoma" w:cs="Tahoma"/>
          <w:sz w:val="22"/>
          <w:szCs w:val="22"/>
          <w:lang w:eastAsia="ar-SA"/>
        </w:rPr>
        <w:tab/>
        <w:t xml:space="preserve">        i.  (-6, -4)  (6, 1)</w:t>
      </w: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A92506" w:rsidRDefault="00A92506" w:rsidP="00A92506">
      <w:pPr>
        <w:pStyle w:val="ListParagraph"/>
        <w:widowControl/>
        <w:numPr>
          <w:ilvl w:val="0"/>
          <w:numId w:val="10"/>
        </w:numPr>
        <w:tabs>
          <w:tab w:val="left" w:pos="720"/>
        </w:tabs>
        <w:rPr>
          <w:rFonts w:ascii="Tahoma" w:eastAsia="Times New Roman" w:hAnsi="Tahoma" w:cs="Tahoma"/>
          <w:lang w:eastAsia="ar-SA"/>
        </w:rPr>
      </w:pPr>
      <w:r>
        <w:rPr>
          <w:rFonts w:ascii="Tahoma" w:eastAsia="Times New Roman" w:hAnsi="Tahoma" w:cs="Tahoma"/>
          <w:lang w:eastAsia="ar-SA"/>
        </w:rPr>
        <w:t xml:space="preserve"> </w:t>
      </w:r>
      <w:r w:rsidR="00183132" w:rsidRPr="00A92506">
        <w:rPr>
          <w:rFonts w:ascii="Tahoma" w:eastAsia="Times New Roman" w:hAnsi="Tahoma" w:cs="Tahoma"/>
          <w:lang w:eastAsia="ar-SA"/>
        </w:rPr>
        <w:t>Write a linear equation for each of the following…</w:t>
      </w:r>
    </w:p>
    <w:p w:rsidR="00183132" w:rsidRPr="00183132" w:rsidRDefault="00183132" w:rsidP="00183132">
      <w:pPr>
        <w:widowControl/>
        <w:ind w:left="360"/>
        <w:rPr>
          <w:rFonts w:ascii="Tahoma" w:eastAsia="Times New Roman" w:hAnsi="Tahoma" w:cs="Tahoma"/>
          <w:sz w:val="8"/>
          <w:szCs w:val="8"/>
          <w:lang w:eastAsia="ar-SA"/>
        </w:rPr>
      </w:pPr>
    </w:p>
    <w:p w:rsidR="00183132" w:rsidRPr="00183132" w:rsidRDefault="00183132" w:rsidP="00183132">
      <w:pPr>
        <w:widowControl/>
        <w:ind w:left="720"/>
        <w:rPr>
          <w:rFonts w:ascii="Tahoma" w:eastAsia="Times New Roman" w:hAnsi="Tahoma" w:cs="Tahoma"/>
          <w:lang w:eastAsia="ar-SA"/>
        </w:rPr>
      </w:pPr>
      <w:r>
        <w:rPr>
          <w:rFonts w:eastAsia="Times New Roman"/>
          <w:noProof/>
        </w:rPr>
        <w:drawing>
          <wp:anchor distT="0" distB="0" distL="0" distR="0" simplePos="0" relativeHeight="251669504" behindDoc="0" locked="0" layoutInCell="1" allowOverlap="1">
            <wp:simplePos x="0" y="0"/>
            <wp:positionH relativeFrom="column">
              <wp:posOffset>4030345</wp:posOffset>
            </wp:positionH>
            <wp:positionV relativeFrom="paragraph">
              <wp:posOffset>283210</wp:posOffset>
            </wp:positionV>
            <wp:extent cx="1848485" cy="1841500"/>
            <wp:effectExtent l="0" t="0" r="0" b="635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8485" cy="184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gramStart"/>
      <w:r w:rsidRPr="00183132">
        <w:rPr>
          <w:rFonts w:ascii="Tahoma" w:eastAsia="Times New Roman" w:hAnsi="Tahoma" w:cs="Tahoma"/>
          <w:lang w:eastAsia="ar-SA"/>
        </w:rPr>
        <w:t>a</w:t>
      </w:r>
      <w:proofErr w:type="gramEnd"/>
      <w:r w:rsidRPr="00183132">
        <w:rPr>
          <w:rFonts w:ascii="Tahoma" w:eastAsia="Times New Roman" w:hAnsi="Tahoma" w:cs="Tahoma"/>
          <w:lang w:eastAsia="ar-SA"/>
        </w:rPr>
        <w:t xml:space="preserve">.  </w:t>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t xml:space="preserve">b.  </w:t>
      </w:r>
    </w:p>
    <w:p w:rsidR="00183132" w:rsidRPr="00183132" w:rsidRDefault="00183132" w:rsidP="00183132">
      <w:pPr>
        <w:widowControl/>
        <w:rPr>
          <w:rFonts w:eastAsia="Times New Roman"/>
          <w:color w:val="000000"/>
          <w:sz w:val="22"/>
          <w:szCs w:val="22"/>
          <w:lang w:eastAsia="ar-SA"/>
        </w:rPr>
      </w:pPr>
      <w:r>
        <w:rPr>
          <w:rFonts w:eastAsia="Times New Roman"/>
          <w:noProof/>
        </w:rPr>
        <w:drawing>
          <wp:anchor distT="0" distB="0" distL="0" distR="0" simplePos="0" relativeHeight="251668480" behindDoc="0" locked="0" layoutInCell="1" allowOverlap="1">
            <wp:simplePos x="0" y="0"/>
            <wp:positionH relativeFrom="column">
              <wp:posOffset>530225</wp:posOffset>
            </wp:positionH>
            <wp:positionV relativeFrom="paragraph">
              <wp:posOffset>99060</wp:posOffset>
            </wp:positionV>
            <wp:extent cx="1823085" cy="1830070"/>
            <wp:effectExtent l="0" t="0" r="571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085" cy="1830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83132" w:rsidRPr="00183132" w:rsidRDefault="00183132" w:rsidP="00183132">
      <w:pPr>
        <w:widowControl/>
        <w:rPr>
          <w:rFonts w:eastAsia="Times New Roman"/>
          <w:color w:val="000000"/>
          <w:sz w:val="22"/>
          <w:szCs w:val="22"/>
          <w:lang w:eastAsia="ar-SA"/>
        </w:rPr>
      </w:pPr>
    </w:p>
    <w:p w:rsidR="00183132" w:rsidRPr="00183132" w:rsidRDefault="00183132" w:rsidP="00183132">
      <w:pPr>
        <w:widowControl/>
        <w:rPr>
          <w:rFonts w:ascii="Tahoma" w:eastAsia="Times New Roman" w:hAnsi="Tahoma" w:cs="Tahoma"/>
          <w:sz w:val="8"/>
          <w:szCs w:val="8"/>
          <w:lang w:eastAsia="ar-SA"/>
        </w:rPr>
      </w:pPr>
    </w:p>
    <w:p w:rsidR="00183132" w:rsidRPr="00183132" w:rsidRDefault="00A92506" w:rsidP="00183132">
      <w:pPr>
        <w:widowControl/>
        <w:ind w:left="720"/>
        <w:rPr>
          <w:rFonts w:ascii="Tahoma" w:eastAsia="Times New Roman" w:hAnsi="Tahoma" w:cs="Tahoma"/>
          <w:lang w:eastAsia="ar-SA"/>
        </w:rPr>
      </w:pPr>
      <w:proofErr w:type="gramStart"/>
      <w:r>
        <w:rPr>
          <w:rFonts w:ascii="Tahoma" w:eastAsia="Times New Roman" w:hAnsi="Tahoma" w:cs="Tahoma"/>
          <w:lang w:eastAsia="ar-SA"/>
        </w:rPr>
        <w:t>c</w:t>
      </w:r>
      <w:proofErr w:type="gramEnd"/>
      <w:r w:rsidR="00183132" w:rsidRPr="00183132">
        <w:rPr>
          <w:rFonts w:ascii="Tahoma" w:eastAsia="Times New Roman" w:hAnsi="Tahoma" w:cs="Tahoma"/>
          <w:lang w:eastAsia="ar-SA"/>
        </w:rPr>
        <w:t>.</w:t>
      </w:r>
      <w:r w:rsidR="00183132" w:rsidRPr="00183132">
        <w:rPr>
          <w:rFonts w:ascii="Tahoma" w:eastAsia="Times New Roman" w:hAnsi="Tahoma" w:cs="Tahoma"/>
          <w:lang w:eastAsia="ar-SA"/>
        </w:rPr>
        <w:tab/>
      </w:r>
      <w:r w:rsidR="00183132" w:rsidRPr="00183132">
        <w:rPr>
          <w:rFonts w:ascii="Tahoma" w:eastAsia="Times New Roman" w:hAnsi="Tahoma" w:cs="Tahoma"/>
          <w:lang w:eastAsia="ar-SA"/>
        </w:rPr>
        <w:tab/>
      </w:r>
      <w:r w:rsidR="00183132" w:rsidRPr="00183132">
        <w:rPr>
          <w:rFonts w:ascii="Tahoma" w:eastAsia="Times New Roman" w:hAnsi="Tahoma" w:cs="Tahoma"/>
          <w:lang w:eastAsia="ar-SA"/>
        </w:rPr>
        <w:tab/>
      </w:r>
      <w:r w:rsidR="00183132" w:rsidRPr="00183132">
        <w:rPr>
          <w:rFonts w:ascii="Tahoma" w:eastAsia="Times New Roman" w:hAnsi="Tahoma" w:cs="Tahoma"/>
          <w:lang w:eastAsia="ar-SA"/>
        </w:rPr>
        <w:tab/>
      </w:r>
      <w:r w:rsidR="00183132" w:rsidRPr="00183132">
        <w:rPr>
          <w:rFonts w:ascii="Tahoma" w:eastAsia="Times New Roman" w:hAnsi="Tahoma" w:cs="Tahoma"/>
          <w:lang w:eastAsia="ar-SA"/>
        </w:rPr>
        <w:tab/>
      </w:r>
      <w:r w:rsidR="00183132" w:rsidRPr="00183132">
        <w:rPr>
          <w:rFonts w:ascii="Tahoma" w:eastAsia="Times New Roman" w:hAnsi="Tahoma" w:cs="Tahoma"/>
          <w:lang w:eastAsia="ar-SA"/>
        </w:rPr>
        <w:tab/>
      </w:r>
      <w:r w:rsidR="00183132" w:rsidRPr="00183132">
        <w:rPr>
          <w:rFonts w:ascii="Tahoma" w:eastAsia="Times New Roman" w:hAnsi="Tahoma" w:cs="Tahoma"/>
          <w:lang w:eastAsia="ar-SA"/>
        </w:rPr>
        <w:tab/>
      </w:r>
      <w:r>
        <w:rPr>
          <w:rFonts w:ascii="Tahoma" w:eastAsia="Times New Roman" w:hAnsi="Tahoma" w:cs="Tahoma"/>
          <w:lang w:eastAsia="ar-SA"/>
        </w:rPr>
        <w:t>d</w:t>
      </w:r>
      <w:r w:rsidR="00183132" w:rsidRPr="00183132">
        <w:rPr>
          <w:rFonts w:ascii="Tahoma" w:eastAsia="Times New Roman" w:hAnsi="Tahoma" w:cs="Tahoma"/>
          <w:lang w:eastAsia="ar-SA"/>
        </w:rPr>
        <w:t>.</w:t>
      </w:r>
      <w:r w:rsidR="00183132" w:rsidRPr="00183132">
        <w:rPr>
          <w:rFonts w:ascii="Tahoma" w:eastAsia="Times New Roman" w:hAnsi="Tahoma" w:cs="Tahoma"/>
          <w:lang w:eastAsia="ar-SA"/>
        </w:rPr>
        <w:tab/>
      </w:r>
      <w:r w:rsidR="00183132" w:rsidRPr="00183132">
        <w:rPr>
          <w:rFonts w:ascii="Tahoma" w:eastAsia="Times New Roman" w:hAnsi="Tahoma" w:cs="Tahoma"/>
          <w:lang w:eastAsia="ar-SA"/>
        </w:rPr>
        <w:tab/>
      </w:r>
      <w:r w:rsidR="00183132" w:rsidRPr="00183132">
        <w:rPr>
          <w:rFonts w:ascii="Tahoma" w:eastAsia="Times New Roman" w:hAnsi="Tahoma" w:cs="Tahoma"/>
          <w:lang w:eastAsia="ar-SA"/>
        </w:rPr>
        <w:tab/>
      </w:r>
      <w:r w:rsidR="00183132" w:rsidRPr="00183132">
        <w:rPr>
          <w:rFonts w:ascii="Tahoma" w:eastAsia="Times New Roman" w:hAnsi="Tahoma" w:cs="Tahoma"/>
          <w:lang w:eastAsia="ar-SA"/>
        </w:rPr>
        <w:tab/>
        <w:t xml:space="preserve">  </w:t>
      </w:r>
    </w:p>
    <w:p w:rsidR="00183132" w:rsidRPr="00183132" w:rsidRDefault="00183132" w:rsidP="00183132">
      <w:pPr>
        <w:widowControl/>
        <w:ind w:left="720"/>
        <w:rPr>
          <w:rFonts w:ascii="Tahoma" w:eastAsia="Times New Roman" w:hAnsi="Tahoma" w:cs="Tahoma"/>
          <w:lang w:eastAsia="ar-SA"/>
        </w:rPr>
      </w:pPr>
      <w:r>
        <w:rPr>
          <w:rFonts w:eastAsia="Times New Roman"/>
          <w:noProof/>
        </w:rPr>
        <mc:AlternateContent>
          <mc:Choice Requires="wps">
            <w:drawing>
              <wp:anchor distT="0" distB="0" distL="114300" distR="114300" simplePos="0" relativeHeight="251662336" behindDoc="0" locked="0" layoutInCell="1" allowOverlap="1" wp14:anchorId="4F6B187B" wp14:editId="5A96F4D5">
                <wp:simplePos x="0" y="0"/>
                <wp:positionH relativeFrom="column">
                  <wp:posOffset>1028700</wp:posOffset>
                </wp:positionH>
                <wp:positionV relativeFrom="paragraph">
                  <wp:posOffset>73660</wp:posOffset>
                </wp:positionV>
                <wp:extent cx="968375" cy="1148715"/>
                <wp:effectExtent l="0" t="3175" r="3175" b="635"/>
                <wp:wrapSquare wrapText="larges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148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48"/>
                              <w:gridCol w:w="778"/>
                            </w:tblGrid>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x</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y</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-3</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12</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24</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3</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36</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6</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48</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9</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60</w:t>
                                  </w:r>
                                </w:p>
                              </w:tc>
                            </w:tr>
                          </w:tbl>
                          <w:p w:rsidR="00155C58" w:rsidRDefault="00155C58" w:rsidP="0018313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B187B" id="Text Box 8" o:spid="_x0000_s1029" type="#_x0000_t202" style="position:absolute;left:0;text-align:left;margin-left:81pt;margin-top:5.8pt;width:76.25pt;height:9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748"/>
                        <w:gridCol w:w="778"/>
                      </w:tblGrid>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x</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y</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-3</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12</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24</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3</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36</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6</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48</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9</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60</w:t>
                            </w:r>
                          </w:p>
                        </w:tc>
                      </w:tr>
                    </w:tbl>
                    <w:p w:rsidR="00155C58" w:rsidRDefault="00155C58" w:rsidP="00183132">
                      <w:r>
                        <w:t xml:space="preserve"> </w:t>
                      </w:r>
                    </w:p>
                  </w:txbxContent>
                </v:textbox>
                <w10:wrap type="square" side="largest"/>
              </v:shape>
            </w:pict>
          </mc:Fallback>
        </mc:AlternateContent>
      </w:r>
      <w:r>
        <w:rPr>
          <w:rFonts w:eastAsia="Times New Roman"/>
          <w:noProof/>
        </w:rPr>
        <mc:AlternateContent>
          <mc:Choice Requires="wps">
            <w:drawing>
              <wp:anchor distT="0" distB="0" distL="114300" distR="0" simplePos="0" relativeHeight="251663360" behindDoc="0" locked="0" layoutInCell="1" allowOverlap="1" wp14:anchorId="6C3B7A86" wp14:editId="40D85D24">
                <wp:simplePos x="0" y="0"/>
                <wp:positionH relativeFrom="column">
                  <wp:posOffset>3989070</wp:posOffset>
                </wp:positionH>
                <wp:positionV relativeFrom="paragraph">
                  <wp:posOffset>50800</wp:posOffset>
                </wp:positionV>
                <wp:extent cx="968375" cy="1148715"/>
                <wp:effectExtent l="7620" t="8890" r="5080" b="4445"/>
                <wp:wrapSquare wrapText="larges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148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48"/>
                              <w:gridCol w:w="778"/>
                            </w:tblGrid>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x</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y</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2</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16</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4</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8</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6</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0</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8</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-8</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10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-16</w:t>
                                  </w:r>
                                </w:p>
                              </w:tc>
                            </w:tr>
                          </w:tbl>
                          <w:p w:rsidR="00155C58" w:rsidRDefault="00155C58" w:rsidP="0018313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B7A86" id="Text Box 7" o:spid="_x0000_s1030" type="#_x0000_t202" style="position:absolute;left:0;text-align:left;margin-left:314.1pt;margin-top:4pt;width:76.25pt;height:90.45pt;z-index:251663360;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748"/>
                        <w:gridCol w:w="778"/>
                      </w:tblGrid>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x</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y</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2</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16</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4</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8</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6</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0</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8</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-8</w:t>
                            </w:r>
                          </w:p>
                        </w:tc>
                      </w:tr>
                      <w:tr w:rsidR="00155C58">
                        <w:tc>
                          <w:tcPr>
                            <w:tcW w:w="748" w:type="dxa"/>
                            <w:tcBorders>
                              <w:top w:val="single" w:sz="4" w:space="0" w:color="000000"/>
                              <w:left w:val="single" w:sz="4" w:space="0" w:color="000000"/>
                              <w:bottom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10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58" w:rsidRDefault="00155C58">
                            <w:pPr>
                              <w:snapToGrid w:val="0"/>
                              <w:jc w:val="center"/>
                              <w:rPr>
                                <w:rFonts w:ascii="Tahoma" w:hAnsi="Tahoma" w:cs="Tahoma"/>
                              </w:rPr>
                            </w:pPr>
                            <w:r>
                              <w:rPr>
                                <w:rFonts w:ascii="Tahoma" w:hAnsi="Tahoma" w:cs="Tahoma"/>
                              </w:rPr>
                              <w:t>-16</w:t>
                            </w:r>
                          </w:p>
                        </w:tc>
                      </w:tr>
                    </w:tbl>
                    <w:p w:rsidR="00155C58" w:rsidRDefault="00155C58" w:rsidP="00183132">
                      <w:r>
                        <w:t xml:space="preserve"> </w:t>
                      </w:r>
                    </w:p>
                  </w:txbxContent>
                </v:textbox>
                <w10:wrap type="square" side="largest"/>
              </v:shape>
            </w:pict>
          </mc:Fallback>
        </mc:AlternateContent>
      </w:r>
      <w:r w:rsidRPr="00183132">
        <w:rPr>
          <w:rFonts w:ascii="Tahoma" w:eastAsia="Times New Roman" w:hAnsi="Tahoma" w:cs="Tahoma"/>
          <w:lang w:eastAsia="ar-SA"/>
        </w:rPr>
        <w:t xml:space="preserve">    </w:t>
      </w: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sz w:val="8"/>
          <w:szCs w:val="8"/>
          <w:lang w:eastAsia="ar-SA"/>
        </w:rPr>
      </w:pPr>
    </w:p>
    <w:p w:rsidR="00183132" w:rsidRDefault="00183132" w:rsidP="00183132">
      <w:pPr>
        <w:widowControl/>
        <w:ind w:left="720"/>
        <w:rPr>
          <w:rFonts w:ascii="Tahoma" w:eastAsia="Times New Roman" w:hAnsi="Tahoma" w:cs="Tahoma"/>
          <w:lang w:eastAsia="ar-SA"/>
        </w:rPr>
      </w:pPr>
      <w:r w:rsidRPr="00183132">
        <w:rPr>
          <w:rFonts w:ascii="Tahoma" w:eastAsia="Times New Roman" w:hAnsi="Tahoma" w:cs="Tahoma"/>
          <w:lang w:eastAsia="ar-SA"/>
        </w:rPr>
        <w:tab/>
      </w:r>
    </w:p>
    <w:p w:rsidR="00A92506" w:rsidRDefault="00A92506" w:rsidP="00183132">
      <w:pPr>
        <w:widowControl/>
        <w:ind w:left="720"/>
        <w:rPr>
          <w:rFonts w:ascii="Tahoma" w:eastAsia="Times New Roman" w:hAnsi="Tahoma" w:cs="Tahoma"/>
          <w:lang w:eastAsia="ar-SA"/>
        </w:rPr>
      </w:pPr>
    </w:p>
    <w:p w:rsidR="00A92506" w:rsidRDefault="00A92506" w:rsidP="00183132">
      <w:pPr>
        <w:widowControl/>
        <w:ind w:left="720"/>
        <w:rPr>
          <w:rFonts w:ascii="Tahoma" w:eastAsia="Times New Roman" w:hAnsi="Tahoma" w:cs="Tahoma"/>
          <w:lang w:eastAsia="ar-SA"/>
        </w:rPr>
      </w:pPr>
    </w:p>
    <w:p w:rsidR="00A92506" w:rsidRDefault="00A92506" w:rsidP="00183132">
      <w:pPr>
        <w:widowControl/>
        <w:ind w:left="720"/>
        <w:rPr>
          <w:rFonts w:ascii="Tahoma" w:eastAsia="Times New Roman" w:hAnsi="Tahoma" w:cs="Tahoma"/>
          <w:lang w:eastAsia="ar-SA"/>
        </w:rPr>
      </w:pPr>
    </w:p>
    <w:p w:rsidR="00A92506" w:rsidRPr="00183132" w:rsidRDefault="00A92506"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A92506">
      <w:pPr>
        <w:widowControl/>
        <w:numPr>
          <w:ilvl w:val="0"/>
          <w:numId w:val="10"/>
        </w:numPr>
        <w:rPr>
          <w:rFonts w:ascii="Tahoma" w:eastAsia="Times New Roman" w:hAnsi="Tahoma" w:cs="Tahoma"/>
          <w:lang w:eastAsia="ar-SA"/>
        </w:rPr>
      </w:pPr>
      <w:r w:rsidRPr="00183132">
        <w:rPr>
          <w:rFonts w:ascii="Tahoma" w:eastAsia="Times New Roman" w:hAnsi="Tahoma" w:cs="Tahoma"/>
          <w:lang w:eastAsia="ar-SA"/>
        </w:rPr>
        <w:lastRenderedPageBreak/>
        <w:t xml:space="preserve"> Graph each of the following lines…</w:t>
      </w:r>
    </w:p>
    <w:p w:rsidR="00183132" w:rsidRDefault="00183132" w:rsidP="00183132">
      <w:pPr>
        <w:widowControl/>
        <w:ind w:left="720"/>
        <w:rPr>
          <w:rFonts w:ascii="Tahoma" w:eastAsia="Times New Roman" w:hAnsi="Tahoma" w:cs="Tahoma"/>
          <w:lang w:eastAsia="ar-SA"/>
        </w:rPr>
      </w:pPr>
      <w:r>
        <w:rPr>
          <w:rFonts w:eastAsia="Times New Roman"/>
          <w:noProof/>
        </w:rPr>
        <w:drawing>
          <wp:anchor distT="0" distB="0" distL="0" distR="0" simplePos="0" relativeHeight="251670528" behindDoc="0" locked="0" layoutInCell="1" allowOverlap="1" wp14:anchorId="652F3506" wp14:editId="5F121AB8">
            <wp:simplePos x="0" y="0"/>
            <wp:positionH relativeFrom="column">
              <wp:posOffset>262255</wp:posOffset>
            </wp:positionH>
            <wp:positionV relativeFrom="paragraph">
              <wp:posOffset>391795</wp:posOffset>
            </wp:positionV>
            <wp:extent cx="1829435" cy="185610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9435" cy="1856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gramStart"/>
      <w:r w:rsidRPr="00183132">
        <w:rPr>
          <w:rFonts w:ascii="Tahoma" w:eastAsia="Times New Roman" w:hAnsi="Tahoma" w:cs="Tahoma"/>
          <w:lang w:eastAsia="ar-SA"/>
        </w:rPr>
        <w:t>a.  y</w:t>
      </w:r>
      <w:proofErr w:type="gramEnd"/>
      <w:r w:rsidRPr="00183132">
        <w:rPr>
          <w:rFonts w:ascii="Tahoma" w:eastAsia="Times New Roman" w:hAnsi="Tahoma" w:cs="Tahoma"/>
          <w:lang w:eastAsia="ar-SA"/>
        </w:rPr>
        <w:t xml:space="preserve"> = 3x – 5</w:t>
      </w:r>
      <w:r w:rsidRPr="00183132">
        <w:rPr>
          <w:rFonts w:ascii="Tahoma" w:eastAsia="Times New Roman" w:hAnsi="Tahoma" w:cs="Tahoma"/>
          <w:lang w:eastAsia="ar-SA"/>
        </w:rPr>
        <w:tab/>
      </w:r>
      <w:r w:rsidRPr="00183132">
        <w:rPr>
          <w:rFonts w:ascii="Tahoma" w:eastAsia="Times New Roman" w:hAnsi="Tahoma" w:cs="Tahoma"/>
          <w:lang w:eastAsia="ar-SA"/>
        </w:rPr>
        <w:tab/>
        <w:t xml:space="preserve">  </w:t>
      </w:r>
      <w:r w:rsidR="00A92506">
        <w:rPr>
          <w:rFonts w:ascii="Tahoma" w:eastAsia="Times New Roman" w:hAnsi="Tahoma" w:cs="Tahoma"/>
          <w:lang w:eastAsia="ar-SA"/>
        </w:rPr>
        <w:tab/>
      </w:r>
      <w:r w:rsidR="00A92506">
        <w:rPr>
          <w:rFonts w:ascii="Tahoma" w:eastAsia="Times New Roman" w:hAnsi="Tahoma" w:cs="Tahoma"/>
          <w:lang w:eastAsia="ar-SA"/>
        </w:rPr>
        <w:tab/>
      </w:r>
      <w:r w:rsidR="00A92506">
        <w:rPr>
          <w:rFonts w:ascii="Tahoma" w:eastAsia="Times New Roman" w:hAnsi="Tahoma" w:cs="Tahoma"/>
          <w:lang w:eastAsia="ar-SA"/>
        </w:rPr>
        <w:tab/>
      </w:r>
      <w:r w:rsidRPr="00183132">
        <w:rPr>
          <w:rFonts w:ascii="Tahoma" w:eastAsia="Times New Roman" w:hAnsi="Tahoma" w:cs="Tahoma"/>
          <w:lang w:eastAsia="ar-SA"/>
        </w:rPr>
        <w:t xml:space="preserve">    b.  y = ¼x + 2</w:t>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r>
    </w:p>
    <w:p w:rsidR="00A92506" w:rsidRDefault="00A92506" w:rsidP="00183132">
      <w:pPr>
        <w:widowControl/>
        <w:ind w:left="720"/>
        <w:rPr>
          <w:rFonts w:ascii="Tahoma" w:eastAsia="Times New Roman" w:hAnsi="Tahoma" w:cs="Tahoma"/>
          <w:lang w:eastAsia="ar-SA"/>
        </w:rPr>
      </w:pPr>
      <w:r>
        <w:rPr>
          <w:rFonts w:eastAsia="Times New Roman"/>
          <w:noProof/>
        </w:rPr>
        <w:drawing>
          <wp:anchor distT="0" distB="0" distL="0" distR="0" simplePos="0" relativeHeight="251672576" behindDoc="0" locked="0" layoutInCell="1" allowOverlap="1" wp14:anchorId="3C11E71C" wp14:editId="15DBF870">
            <wp:simplePos x="0" y="0"/>
            <wp:positionH relativeFrom="column">
              <wp:posOffset>3634105</wp:posOffset>
            </wp:positionH>
            <wp:positionV relativeFrom="paragraph">
              <wp:posOffset>199390</wp:posOffset>
            </wp:positionV>
            <wp:extent cx="1829435" cy="18561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9435" cy="1856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92506" w:rsidRDefault="00A92506" w:rsidP="00183132">
      <w:pPr>
        <w:widowControl/>
        <w:ind w:left="720"/>
        <w:rPr>
          <w:rFonts w:ascii="Tahoma" w:eastAsia="Times New Roman" w:hAnsi="Tahoma" w:cs="Tahoma"/>
          <w:lang w:eastAsia="ar-SA"/>
        </w:rPr>
      </w:pPr>
    </w:p>
    <w:p w:rsidR="00A92506" w:rsidRPr="00183132" w:rsidRDefault="00A92506" w:rsidP="00183132">
      <w:pPr>
        <w:widowControl/>
        <w:ind w:left="720"/>
        <w:rPr>
          <w:rFonts w:ascii="Tahoma" w:eastAsia="Times New Roman" w:hAnsi="Tahoma" w:cs="Tahoma"/>
          <w:lang w:eastAsia="ar-SA"/>
        </w:rPr>
      </w:pPr>
    </w:p>
    <w:p w:rsidR="00183132" w:rsidRPr="00183132" w:rsidRDefault="00183132" w:rsidP="00A92506">
      <w:pPr>
        <w:widowControl/>
        <w:numPr>
          <w:ilvl w:val="0"/>
          <w:numId w:val="10"/>
        </w:numPr>
        <w:rPr>
          <w:rFonts w:ascii="Tahoma" w:eastAsia="Times New Roman" w:hAnsi="Tahoma" w:cs="Tahoma"/>
          <w:lang w:eastAsia="ar-SA"/>
        </w:rPr>
      </w:pPr>
      <w:r w:rsidRPr="00183132">
        <w:rPr>
          <w:rFonts w:ascii="Tahoma" w:eastAsia="Times New Roman" w:hAnsi="Tahoma" w:cs="Tahoma"/>
          <w:lang w:eastAsia="ar-SA"/>
        </w:rPr>
        <w:t xml:space="preserve"> The golf club is looking for new members.  There are currently 6 students in the club, but every day three more people sign up.  </w:t>
      </w:r>
    </w:p>
    <w:p w:rsidR="00183132" w:rsidRPr="00183132" w:rsidRDefault="00183132" w:rsidP="00183132">
      <w:pPr>
        <w:widowControl/>
        <w:rPr>
          <w:rFonts w:ascii="Tahoma" w:eastAsia="Times New Roman" w:hAnsi="Tahoma" w:cs="Tahoma"/>
          <w:sz w:val="8"/>
          <w:szCs w:val="8"/>
          <w:lang w:eastAsia="ar-SA"/>
        </w:rPr>
      </w:pPr>
    </w:p>
    <w:p w:rsidR="00183132" w:rsidRPr="00183132" w:rsidRDefault="00183132" w:rsidP="00183132">
      <w:pPr>
        <w:widowControl/>
        <w:rPr>
          <w:rFonts w:ascii="Tahoma" w:eastAsia="Times New Roman" w:hAnsi="Tahoma" w:cs="Tahoma"/>
          <w:sz w:val="8"/>
          <w:szCs w:val="8"/>
          <w:lang w:eastAsia="ar-SA"/>
        </w:rPr>
      </w:pPr>
    </w:p>
    <w:p w:rsidR="00183132" w:rsidRPr="00183132" w:rsidRDefault="00183132" w:rsidP="00183132">
      <w:pPr>
        <w:widowControl/>
        <w:numPr>
          <w:ilvl w:val="0"/>
          <w:numId w:val="2"/>
        </w:numPr>
        <w:tabs>
          <w:tab w:val="left" w:pos="1080"/>
        </w:tabs>
        <w:rPr>
          <w:rFonts w:ascii="Tahoma" w:eastAsia="Times New Roman" w:hAnsi="Tahoma" w:cs="Tahoma"/>
          <w:lang w:eastAsia="ar-SA"/>
        </w:rPr>
      </w:pPr>
      <w:r w:rsidRPr="00183132">
        <w:rPr>
          <w:rFonts w:ascii="Tahoma" w:eastAsia="Times New Roman" w:hAnsi="Tahoma" w:cs="Tahoma"/>
          <w:lang w:eastAsia="ar-SA"/>
        </w:rPr>
        <w:t>Identify the input and the output for the situation and create a table.</w:t>
      </w:r>
    </w:p>
    <w:p w:rsidR="00183132" w:rsidRPr="00183132" w:rsidRDefault="00183132" w:rsidP="00183132">
      <w:pPr>
        <w:widowControl/>
        <w:rPr>
          <w:rFonts w:ascii="Tahoma" w:eastAsia="Times New Roman" w:hAnsi="Tahoma" w:cs="Tahoma"/>
          <w:sz w:val="8"/>
          <w:szCs w:val="8"/>
          <w:lang w:eastAsia="ar-SA"/>
        </w:rPr>
      </w:pPr>
    </w:p>
    <w:p w:rsidR="00183132" w:rsidRPr="00183132" w:rsidRDefault="00183132" w:rsidP="00183132">
      <w:pPr>
        <w:widowControl/>
        <w:ind w:left="720"/>
        <w:rPr>
          <w:rFonts w:ascii="Tahoma" w:eastAsia="Times New Roman" w:hAnsi="Tahoma" w:cs="Tahoma"/>
          <w:lang w:eastAsia="ar-SA"/>
        </w:rPr>
      </w:pPr>
      <w:r w:rsidRPr="00183132">
        <w:rPr>
          <w:rFonts w:ascii="Tahoma" w:eastAsia="Times New Roman" w:hAnsi="Tahoma" w:cs="Tahoma"/>
          <w:lang w:eastAsia="ar-SA"/>
        </w:rPr>
        <w:t>Input:  __________________</w:t>
      </w:r>
      <w:r w:rsidRPr="00183132">
        <w:rPr>
          <w:rFonts w:ascii="Tahoma" w:eastAsia="Times New Roman" w:hAnsi="Tahoma" w:cs="Tahoma"/>
          <w:lang w:eastAsia="ar-SA"/>
        </w:rPr>
        <w:tab/>
      </w:r>
      <w:r w:rsidRPr="00183132">
        <w:rPr>
          <w:rFonts w:ascii="Tahoma" w:eastAsia="Times New Roman" w:hAnsi="Tahoma" w:cs="Tahoma"/>
          <w:lang w:eastAsia="ar-SA"/>
        </w:rPr>
        <w:tab/>
        <w:t>Output: ______________________</w:t>
      </w:r>
    </w:p>
    <w:p w:rsidR="00183132" w:rsidRPr="00183132" w:rsidRDefault="00183132" w:rsidP="00183132">
      <w:pPr>
        <w:widowControl/>
        <w:ind w:left="720"/>
        <w:rPr>
          <w:rFonts w:ascii="Tahoma" w:eastAsia="Times New Roman" w:hAnsi="Tahoma" w:cs="Tahoma"/>
          <w:lang w:eastAsia="ar-SA"/>
        </w:rPr>
      </w:pPr>
    </w:p>
    <w:tbl>
      <w:tblPr>
        <w:tblW w:w="0" w:type="auto"/>
        <w:tblInd w:w="-15" w:type="dxa"/>
        <w:tblLayout w:type="fixed"/>
        <w:tblLook w:val="0000" w:firstRow="0" w:lastRow="0" w:firstColumn="0" w:lastColumn="0" w:noHBand="0" w:noVBand="0"/>
      </w:tblPr>
      <w:tblGrid>
        <w:gridCol w:w="1644"/>
        <w:gridCol w:w="1644"/>
        <w:gridCol w:w="1644"/>
        <w:gridCol w:w="1644"/>
        <w:gridCol w:w="1644"/>
        <w:gridCol w:w="1674"/>
      </w:tblGrid>
      <w:tr w:rsidR="00183132" w:rsidRPr="00183132" w:rsidTr="00BF36E9">
        <w:tc>
          <w:tcPr>
            <w:tcW w:w="1644" w:type="dxa"/>
            <w:tcBorders>
              <w:top w:val="single" w:sz="4" w:space="0" w:color="000000"/>
              <w:left w:val="single" w:sz="4" w:space="0" w:color="000000"/>
              <w:bottom w:val="single" w:sz="4" w:space="0" w:color="000000"/>
            </w:tcBorders>
            <w:shd w:val="clear" w:color="auto" w:fill="auto"/>
          </w:tcPr>
          <w:p w:rsidR="00183132" w:rsidRPr="00183132" w:rsidRDefault="00183132" w:rsidP="00183132">
            <w:pPr>
              <w:widowControl/>
              <w:snapToGrid w:val="0"/>
              <w:rPr>
                <w:rFonts w:ascii="Tahoma" w:eastAsia="Times New Roman" w:hAnsi="Tahoma" w:cs="Tahoma"/>
                <w:sz w:val="20"/>
                <w:szCs w:val="20"/>
                <w:lang w:eastAsia="ar-SA"/>
              </w:rPr>
            </w:pPr>
            <w:r w:rsidRPr="00183132">
              <w:rPr>
                <w:rFonts w:ascii="Tahoma" w:eastAsia="Times New Roman" w:hAnsi="Tahoma" w:cs="Tahoma"/>
                <w:sz w:val="20"/>
                <w:szCs w:val="20"/>
                <w:lang w:eastAsia="ar-SA"/>
              </w:rPr>
              <w:t>Input:</w:t>
            </w:r>
          </w:p>
        </w:tc>
        <w:tc>
          <w:tcPr>
            <w:tcW w:w="1644" w:type="dxa"/>
            <w:tcBorders>
              <w:top w:val="single" w:sz="4" w:space="0" w:color="000000"/>
              <w:left w:val="single" w:sz="4" w:space="0" w:color="000000"/>
              <w:bottom w:val="single" w:sz="4" w:space="0" w:color="000000"/>
            </w:tcBorders>
            <w:shd w:val="clear" w:color="auto" w:fill="auto"/>
          </w:tcPr>
          <w:p w:rsidR="00183132" w:rsidRPr="00183132" w:rsidRDefault="00183132" w:rsidP="00183132">
            <w:pPr>
              <w:widowControl/>
              <w:snapToGrid w:val="0"/>
              <w:rPr>
                <w:rFonts w:ascii="Tahoma" w:eastAsia="Times New Roman" w:hAnsi="Tahoma" w:cs="Tahoma"/>
                <w:lang w:eastAsia="ar-SA"/>
              </w:rPr>
            </w:pPr>
          </w:p>
        </w:tc>
        <w:tc>
          <w:tcPr>
            <w:tcW w:w="1644" w:type="dxa"/>
            <w:tcBorders>
              <w:top w:val="single" w:sz="4" w:space="0" w:color="000000"/>
              <w:left w:val="single" w:sz="4" w:space="0" w:color="000000"/>
              <w:bottom w:val="single" w:sz="4" w:space="0" w:color="000000"/>
            </w:tcBorders>
            <w:shd w:val="clear" w:color="auto" w:fill="auto"/>
          </w:tcPr>
          <w:p w:rsidR="00183132" w:rsidRPr="00183132" w:rsidRDefault="00183132" w:rsidP="00183132">
            <w:pPr>
              <w:widowControl/>
              <w:snapToGrid w:val="0"/>
              <w:rPr>
                <w:rFonts w:ascii="Tahoma" w:eastAsia="Times New Roman" w:hAnsi="Tahoma" w:cs="Tahoma"/>
                <w:lang w:eastAsia="ar-SA"/>
              </w:rPr>
            </w:pPr>
          </w:p>
        </w:tc>
        <w:tc>
          <w:tcPr>
            <w:tcW w:w="1644" w:type="dxa"/>
            <w:tcBorders>
              <w:top w:val="single" w:sz="4" w:space="0" w:color="000000"/>
              <w:left w:val="single" w:sz="4" w:space="0" w:color="000000"/>
              <w:bottom w:val="single" w:sz="4" w:space="0" w:color="000000"/>
            </w:tcBorders>
            <w:shd w:val="clear" w:color="auto" w:fill="auto"/>
          </w:tcPr>
          <w:p w:rsidR="00183132" w:rsidRPr="00183132" w:rsidRDefault="00183132" w:rsidP="00183132">
            <w:pPr>
              <w:widowControl/>
              <w:snapToGrid w:val="0"/>
              <w:rPr>
                <w:rFonts w:ascii="Tahoma" w:eastAsia="Times New Roman" w:hAnsi="Tahoma" w:cs="Tahoma"/>
                <w:lang w:eastAsia="ar-SA"/>
              </w:rPr>
            </w:pPr>
          </w:p>
        </w:tc>
        <w:tc>
          <w:tcPr>
            <w:tcW w:w="1644" w:type="dxa"/>
            <w:tcBorders>
              <w:top w:val="single" w:sz="4" w:space="0" w:color="000000"/>
              <w:left w:val="single" w:sz="4" w:space="0" w:color="000000"/>
              <w:bottom w:val="single" w:sz="4" w:space="0" w:color="000000"/>
            </w:tcBorders>
            <w:shd w:val="clear" w:color="auto" w:fill="auto"/>
          </w:tcPr>
          <w:p w:rsidR="00183132" w:rsidRPr="00183132" w:rsidRDefault="00183132" w:rsidP="00183132">
            <w:pPr>
              <w:widowControl/>
              <w:snapToGrid w:val="0"/>
              <w:rPr>
                <w:rFonts w:ascii="Tahoma" w:eastAsia="Times New Roman" w:hAnsi="Tahoma" w:cs="Tahoma"/>
                <w:lang w:eastAsia="ar-SA"/>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183132" w:rsidRPr="00183132" w:rsidRDefault="00183132" w:rsidP="00183132">
            <w:pPr>
              <w:widowControl/>
              <w:snapToGrid w:val="0"/>
              <w:rPr>
                <w:rFonts w:ascii="Tahoma" w:eastAsia="Times New Roman" w:hAnsi="Tahoma" w:cs="Tahoma"/>
                <w:lang w:eastAsia="ar-SA"/>
              </w:rPr>
            </w:pPr>
          </w:p>
        </w:tc>
      </w:tr>
      <w:tr w:rsidR="00183132" w:rsidRPr="00183132" w:rsidTr="00BF36E9">
        <w:tc>
          <w:tcPr>
            <w:tcW w:w="1644" w:type="dxa"/>
            <w:tcBorders>
              <w:top w:val="single" w:sz="4" w:space="0" w:color="000000"/>
              <w:left w:val="single" w:sz="4" w:space="0" w:color="000000"/>
              <w:bottom w:val="single" w:sz="4" w:space="0" w:color="000000"/>
            </w:tcBorders>
            <w:shd w:val="clear" w:color="auto" w:fill="auto"/>
          </w:tcPr>
          <w:p w:rsidR="00183132" w:rsidRPr="00183132" w:rsidRDefault="00183132" w:rsidP="00183132">
            <w:pPr>
              <w:widowControl/>
              <w:snapToGrid w:val="0"/>
              <w:rPr>
                <w:rFonts w:ascii="Tahoma" w:eastAsia="Times New Roman" w:hAnsi="Tahoma" w:cs="Tahoma"/>
                <w:sz w:val="20"/>
                <w:szCs w:val="20"/>
                <w:lang w:eastAsia="ar-SA"/>
              </w:rPr>
            </w:pPr>
            <w:r w:rsidRPr="00183132">
              <w:rPr>
                <w:rFonts w:ascii="Tahoma" w:eastAsia="Times New Roman" w:hAnsi="Tahoma" w:cs="Tahoma"/>
                <w:sz w:val="20"/>
                <w:szCs w:val="20"/>
                <w:lang w:eastAsia="ar-SA"/>
              </w:rPr>
              <w:t>Output:</w:t>
            </w:r>
          </w:p>
        </w:tc>
        <w:tc>
          <w:tcPr>
            <w:tcW w:w="1644" w:type="dxa"/>
            <w:tcBorders>
              <w:top w:val="single" w:sz="4" w:space="0" w:color="000000"/>
              <w:left w:val="single" w:sz="4" w:space="0" w:color="000000"/>
              <w:bottom w:val="single" w:sz="4" w:space="0" w:color="000000"/>
            </w:tcBorders>
            <w:shd w:val="clear" w:color="auto" w:fill="auto"/>
          </w:tcPr>
          <w:p w:rsidR="00183132" w:rsidRPr="00183132" w:rsidRDefault="00183132" w:rsidP="00183132">
            <w:pPr>
              <w:widowControl/>
              <w:snapToGrid w:val="0"/>
              <w:rPr>
                <w:rFonts w:ascii="Tahoma" w:eastAsia="Times New Roman" w:hAnsi="Tahoma" w:cs="Tahoma"/>
                <w:lang w:eastAsia="ar-SA"/>
              </w:rPr>
            </w:pPr>
          </w:p>
        </w:tc>
        <w:tc>
          <w:tcPr>
            <w:tcW w:w="1644" w:type="dxa"/>
            <w:tcBorders>
              <w:top w:val="single" w:sz="4" w:space="0" w:color="000000"/>
              <w:left w:val="single" w:sz="4" w:space="0" w:color="000000"/>
              <w:bottom w:val="single" w:sz="4" w:space="0" w:color="000000"/>
            </w:tcBorders>
            <w:shd w:val="clear" w:color="auto" w:fill="auto"/>
          </w:tcPr>
          <w:p w:rsidR="00183132" w:rsidRPr="00183132" w:rsidRDefault="00183132" w:rsidP="00183132">
            <w:pPr>
              <w:widowControl/>
              <w:snapToGrid w:val="0"/>
              <w:rPr>
                <w:rFonts w:ascii="Tahoma" w:eastAsia="Times New Roman" w:hAnsi="Tahoma" w:cs="Tahoma"/>
                <w:lang w:eastAsia="ar-SA"/>
              </w:rPr>
            </w:pPr>
          </w:p>
        </w:tc>
        <w:tc>
          <w:tcPr>
            <w:tcW w:w="1644" w:type="dxa"/>
            <w:tcBorders>
              <w:top w:val="single" w:sz="4" w:space="0" w:color="000000"/>
              <w:left w:val="single" w:sz="4" w:space="0" w:color="000000"/>
              <w:bottom w:val="single" w:sz="4" w:space="0" w:color="000000"/>
            </w:tcBorders>
            <w:shd w:val="clear" w:color="auto" w:fill="auto"/>
          </w:tcPr>
          <w:p w:rsidR="00183132" w:rsidRPr="00183132" w:rsidRDefault="00183132" w:rsidP="00183132">
            <w:pPr>
              <w:widowControl/>
              <w:snapToGrid w:val="0"/>
              <w:rPr>
                <w:rFonts w:ascii="Tahoma" w:eastAsia="Times New Roman" w:hAnsi="Tahoma" w:cs="Tahoma"/>
                <w:lang w:eastAsia="ar-SA"/>
              </w:rPr>
            </w:pPr>
          </w:p>
        </w:tc>
        <w:tc>
          <w:tcPr>
            <w:tcW w:w="1644" w:type="dxa"/>
            <w:tcBorders>
              <w:top w:val="single" w:sz="4" w:space="0" w:color="000000"/>
              <w:left w:val="single" w:sz="4" w:space="0" w:color="000000"/>
              <w:bottom w:val="single" w:sz="4" w:space="0" w:color="000000"/>
            </w:tcBorders>
            <w:shd w:val="clear" w:color="auto" w:fill="auto"/>
          </w:tcPr>
          <w:p w:rsidR="00183132" w:rsidRPr="00183132" w:rsidRDefault="00183132" w:rsidP="00183132">
            <w:pPr>
              <w:widowControl/>
              <w:snapToGrid w:val="0"/>
              <w:rPr>
                <w:rFonts w:ascii="Tahoma" w:eastAsia="Times New Roman" w:hAnsi="Tahoma" w:cs="Tahoma"/>
                <w:lang w:eastAsia="ar-SA"/>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183132" w:rsidRPr="00183132" w:rsidRDefault="00183132" w:rsidP="00183132">
            <w:pPr>
              <w:widowControl/>
              <w:snapToGrid w:val="0"/>
              <w:rPr>
                <w:rFonts w:ascii="Tahoma" w:eastAsia="Times New Roman" w:hAnsi="Tahoma" w:cs="Tahoma"/>
                <w:lang w:eastAsia="ar-SA"/>
              </w:rPr>
            </w:pPr>
          </w:p>
        </w:tc>
      </w:tr>
    </w:tbl>
    <w:p w:rsidR="00183132" w:rsidRPr="00183132" w:rsidRDefault="00183132" w:rsidP="00183132">
      <w:pPr>
        <w:widowControl/>
        <w:ind w:left="720"/>
        <w:rPr>
          <w:rFonts w:eastAsia="Times New Roman"/>
          <w:lang w:eastAsia="ar-SA"/>
        </w:rPr>
      </w:pPr>
    </w:p>
    <w:p w:rsidR="00183132" w:rsidRPr="00183132" w:rsidRDefault="00183132" w:rsidP="00183132">
      <w:pPr>
        <w:widowControl/>
        <w:numPr>
          <w:ilvl w:val="0"/>
          <w:numId w:val="2"/>
        </w:numPr>
        <w:tabs>
          <w:tab w:val="left" w:pos="1080"/>
        </w:tabs>
        <w:rPr>
          <w:rFonts w:ascii="Tahoma" w:eastAsia="Times New Roman" w:hAnsi="Tahoma" w:cs="Tahoma"/>
          <w:lang w:eastAsia="ar-SA"/>
        </w:rPr>
      </w:pPr>
      <w:r w:rsidRPr="00183132">
        <w:rPr>
          <w:rFonts w:ascii="Tahoma" w:eastAsia="Times New Roman" w:hAnsi="Tahoma" w:cs="Tahoma"/>
          <w:lang w:eastAsia="ar-SA"/>
        </w:rPr>
        <w:t>Draw a graph of the situation.  Be sure to label each axis.</w:t>
      </w: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ind w:left="720"/>
        <w:rPr>
          <w:rFonts w:ascii="Tahoma" w:eastAsia="Times New Roman" w:hAnsi="Tahoma" w:cs="Tahoma"/>
          <w:lang w:eastAsia="ar-SA"/>
        </w:rPr>
      </w:pPr>
      <w:proofErr w:type="gramStart"/>
      <w:r w:rsidRPr="00183132">
        <w:rPr>
          <w:rFonts w:ascii="Tahoma" w:eastAsia="Times New Roman" w:hAnsi="Tahoma" w:cs="Tahoma"/>
          <w:lang w:eastAsia="ar-SA"/>
        </w:rPr>
        <w:t>c.  Write</w:t>
      </w:r>
      <w:proofErr w:type="gramEnd"/>
      <w:r w:rsidRPr="00183132">
        <w:rPr>
          <w:rFonts w:ascii="Tahoma" w:eastAsia="Times New Roman" w:hAnsi="Tahoma" w:cs="Tahoma"/>
          <w:lang w:eastAsia="ar-SA"/>
        </w:rPr>
        <w:t xml:space="preserve"> a linear equation that represents the situation.</w:t>
      </w:r>
      <w:r w:rsidRPr="00183132">
        <w:rPr>
          <w:rFonts w:ascii="Tahoma" w:eastAsia="Times New Roman" w:hAnsi="Tahoma" w:cs="Tahoma"/>
          <w:lang w:eastAsia="ar-SA"/>
        </w:rPr>
        <w:tab/>
        <w:t>__________________</w:t>
      </w:r>
    </w:p>
    <w:p w:rsidR="00183132" w:rsidRPr="00183132" w:rsidRDefault="00183132" w:rsidP="00183132">
      <w:pPr>
        <w:widowControl/>
        <w:ind w:left="720"/>
        <w:rPr>
          <w:rFonts w:ascii="Tahoma" w:eastAsia="Times New Roman" w:hAnsi="Tahoma" w:cs="Tahoma"/>
          <w:lang w:eastAsia="ar-SA"/>
        </w:rPr>
      </w:pPr>
    </w:p>
    <w:p w:rsidR="00183132" w:rsidRPr="00183132" w:rsidRDefault="00183132" w:rsidP="00183132">
      <w:pPr>
        <w:widowControl/>
        <w:numPr>
          <w:ilvl w:val="0"/>
          <w:numId w:val="3"/>
        </w:numPr>
        <w:tabs>
          <w:tab w:val="left" w:pos="1080"/>
        </w:tabs>
        <w:rPr>
          <w:rFonts w:ascii="Tahoma" w:eastAsia="Times New Roman" w:hAnsi="Tahoma" w:cs="Tahoma"/>
          <w:lang w:eastAsia="ar-SA"/>
        </w:rPr>
      </w:pPr>
      <w:r w:rsidRPr="00183132">
        <w:rPr>
          <w:rFonts w:ascii="Tahoma" w:eastAsia="Times New Roman" w:hAnsi="Tahoma" w:cs="Tahoma"/>
          <w:b/>
          <w:lang w:eastAsia="ar-SA"/>
        </w:rPr>
        <w:t>Use the equation</w:t>
      </w:r>
      <w:r w:rsidRPr="00183132">
        <w:rPr>
          <w:rFonts w:ascii="Tahoma" w:eastAsia="Times New Roman" w:hAnsi="Tahoma" w:cs="Tahoma"/>
          <w:lang w:eastAsia="ar-SA"/>
        </w:rPr>
        <w:t xml:space="preserve"> you wrote in part c to answer each of the following…</w:t>
      </w:r>
    </w:p>
    <w:p w:rsidR="00183132" w:rsidRPr="00183132" w:rsidRDefault="00183132" w:rsidP="00183132">
      <w:pPr>
        <w:widowControl/>
        <w:ind w:left="720"/>
        <w:rPr>
          <w:rFonts w:ascii="Tahoma" w:eastAsia="Times New Roman" w:hAnsi="Tahoma" w:cs="Tahoma"/>
          <w:sz w:val="8"/>
          <w:szCs w:val="8"/>
          <w:lang w:eastAsia="ar-SA"/>
        </w:rPr>
      </w:pPr>
    </w:p>
    <w:p w:rsidR="00183132" w:rsidRPr="00183132" w:rsidRDefault="00183132" w:rsidP="00183132">
      <w:pPr>
        <w:widowControl/>
        <w:numPr>
          <w:ilvl w:val="1"/>
          <w:numId w:val="3"/>
        </w:numPr>
        <w:tabs>
          <w:tab w:val="left" w:pos="1842"/>
        </w:tabs>
        <w:rPr>
          <w:rFonts w:ascii="Tahoma" w:eastAsia="Times New Roman" w:hAnsi="Tahoma" w:cs="Tahoma"/>
          <w:lang w:eastAsia="ar-SA"/>
        </w:rPr>
      </w:pPr>
      <w:r w:rsidRPr="00183132">
        <w:rPr>
          <w:rFonts w:ascii="Tahoma" w:eastAsia="Times New Roman" w:hAnsi="Tahoma" w:cs="Tahoma"/>
          <w:lang w:eastAsia="ar-SA"/>
        </w:rPr>
        <w:t>How many students are in the club after 4 days?</w:t>
      </w:r>
    </w:p>
    <w:p w:rsidR="00183132" w:rsidRPr="00183132" w:rsidRDefault="00183132" w:rsidP="00183132">
      <w:pPr>
        <w:widowControl/>
        <w:ind w:left="1440"/>
        <w:rPr>
          <w:rFonts w:ascii="Tahoma" w:eastAsia="Times New Roman" w:hAnsi="Tahoma" w:cs="Tahoma"/>
          <w:lang w:eastAsia="ar-SA"/>
        </w:rPr>
      </w:pPr>
    </w:p>
    <w:p w:rsidR="00183132" w:rsidRPr="00183132" w:rsidRDefault="00183132" w:rsidP="00183132">
      <w:pPr>
        <w:widowControl/>
        <w:ind w:left="1440"/>
        <w:rPr>
          <w:rFonts w:ascii="Tahoma" w:eastAsia="Times New Roman" w:hAnsi="Tahoma" w:cs="Tahoma"/>
          <w:lang w:eastAsia="ar-SA"/>
        </w:rPr>
      </w:pPr>
    </w:p>
    <w:p w:rsidR="00183132" w:rsidRPr="00183132" w:rsidRDefault="00183132" w:rsidP="00183132">
      <w:pPr>
        <w:widowControl/>
        <w:ind w:left="1440"/>
        <w:rPr>
          <w:rFonts w:ascii="Tahoma" w:eastAsia="Times New Roman" w:hAnsi="Tahoma" w:cs="Tahoma"/>
          <w:lang w:eastAsia="ar-SA"/>
        </w:rPr>
      </w:pPr>
    </w:p>
    <w:p w:rsidR="00183132" w:rsidRPr="00183132" w:rsidRDefault="00183132" w:rsidP="00183132">
      <w:pPr>
        <w:widowControl/>
        <w:ind w:left="1440"/>
        <w:rPr>
          <w:rFonts w:ascii="Tahoma" w:eastAsia="Times New Roman" w:hAnsi="Tahoma" w:cs="Tahoma"/>
          <w:lang w:eastAsia="ar-SA"/>
        </w:rPr>
      </w:pPr>
    </w:p>
    <w:p w:rsidR="00183132" w:rsidRPr="00183132" w:rsidRDefault="00183132" w:rsidP="00183132">
      <w:pPr>
        <w:widowControl/>
        <w:numPr>
          <w:ilvl w:val="1"/>
          <w:numId w:val="3"/>
        </w:numPr>
        <w:tabs>
          <w:tab w:val="left" w:pos="1842"/>
        </w:tabs>
        <w:rPr>
          <w:rFonts w:ascii="Tahoma" w:eastAsia="Times New Roman" w:hAnsi="Tahoma" w:cs="Tahoma"/>
          <w:lang w:eastAsia="ar-SA"/>
        </w:rPr>
      </w:pPr>
      <w:r w:rsidRPr="00183132">
        <w:rPr>
          <w:rFonts w:ascii="Tahoma" w:eastAsia="Times New Roman" w:hAnsi="Tahoma" w:cs="Tahoma"/>
          <w:lang w:eastAsia="ar-SA"/>
        </w:rPr>
        <w:t>If there are 27 people in the club, how many days have gone by?</w:t>
      </w:r>
    </w:p>
    <w:p w:rsidR="00183132" w:rsidRPr="00183132" w:rsidRDefault="00183132" w:rsidP="00183132">
      <w:pPr>
        <w:widowControl/>
        <w:tabs>
          <w:tab w:val="left" w:pos="1842"/>
        </w:tabs>
        <w:rPr>
          <w:rFonts w:ascii="Tahoma" w:eastAsia="Times New Roman" w:hAnsi="Tahoma" w:cs="Tahoma"/>
          <w:lang w:eastAsia="ar-SA"/>
        </w:rPr>
      </w:pPr>
    </w:p>
    <w:p w:rsidR="00183132" w:rsidRPr="00183132" w:rsidRDefault="00183132" w:rsidP="00183132">
      <w:pPr>
        <w:widowControl/>
        <w:tabs>
          <w:tab w:val="left" w:pos="1842"/>
        </w:tabs>
        <w:rPr>
          <w:rFonts w:ascii="Tahoma" w:eastAsia="Times New Roman" w:hAnsi="Tahoma" w:cs="Tahoma"/>
          <w:lang w:eastAsia="ar-SA"/>
        </w:rPr>
      </w:pPr>
    </w:p>
    <w:p w:rsidR="00183132" w:rsidRPr="00183132" w:rsidRDefault="00183132" w:rsidP="00183132">
      <w:pPr>
        <w:widowControl/>
        <w:tabs>
          <w:tab w:val="left" w:pos="1842"/>
        </w:tabs>
        <w:rPr>
          <w:rFonts w:ascii="Tahoma" w:eastAsia="Times New Roman" w:hAnsi="Tahoma" w:cs="Tahoma"/>
          <w:lang w:eastAsia="ar-SA"/>
        </w:rPr>
      </w:pPr>
    </w:p>
    <w:p w:rsidR="00183132" w:rsidRPr="00183132" w:rsidRDefault="00183132" w:rsidP="00183132">
      <w:pPr>
        <w:widowControl/>
        <w:rPr>
          <w:rFonts w:ascii="Tahoma" w:eastAsia="Times New Roman" w:hAnsi="Tahoma" w:cs="Tahoma"/>
          <w:lang w:eastAsia="ar-SA"/>
        </w:rPr>
      </w:pPr>
    </w:p>
    <w:p w:rsidR="00183132" w:rsidRPr="00183132" w:rsidRDefault="00183132" w:rsidP="00183132">
      <w:pPr>
        <w:widowControl/>
        <w:numPr>
          <w:ilvl w:val="0"/>
          <w:numId w:val="3"/>
        </w:numPr>
        <w:tabs>
          <w:tab w:val="left" w:pos="1080"/>
        </w:tabs>
        <w:rPr>
          <w:rFonts w:eastAsia="Times New Roman"/>
          <w:lang w:eastAsia="ar-SA"/>
        </w:rPr>
      </w:pPr>
      <w:r w:rsidRPr="00183132">
        <w:rPr>
          <w:rFonts w:ascii="Tahoma" w:eastAsia="Times New Roman" w:hAnsi="Tahoma" w:cs="Tahoma"/>
          <w:lang w:eastAsia="ar-SA"/>
        </w:rPr>
        <w:lastRenderedPageBreak/>
        <w:t xml:space="preserve">What is the </w:t>
      </w:r>
      <w:r w:rsidRPr="00183132">
        <w:rPr>
          <w:rFonts w:ascii="Tahoma" w:eastAsia="Times New Roman" w:hAnsi="Tahoma" w:cs="Tahoma"/>
          <w:i/>
          <w:lang w:eastAsia="ar-SA"/>
        </w:rPr>
        <w:t>slope</w:t>
      </w:r>
      <w:r w:rsidRPr="00183132">
        <w:rPr>
          <w:rFonts w:ascii="Tahoma" w:eastAsia="Times New Roman" w:hAnsi="Tahoma" w:cs="Tahoma"/>
          <w:lang w:eastAsia="ar-SA"/>
        </w:rPr>
        <w:t xml:space="preserve"> of this situation?  What is the </w:t>
      </w:r>
      <w:r w:rsidRPr="00183132">
        <w:rPr>
          <w:rFonts w:ascii="Tahoma" w:eastAsia="Times New Roman" w:hAnsi="Tahoma" w:cs="Tahoma"/>
          <w:i/>
          <w:iCs/>
          <w:lang w:eastAsia="ar-SA"/>
        </w:rPr>
        <w:t>y-intercept</w:t>
      </w:r>
      <w:r w:rsidRPr="00183132">
        <w:rPr>
          <w:rFonts w:ascii="Tahoma" w:eastAsia="Times New Roman" w:hAnsi="Tahoma" w:cs="Tahoma"/>
          <w:lang w:eastAsia="ar-SA"/>
        </w:rPr>
        <w:t xml:space="preserve"> of this situation?</w:t>
      </w:r>
    </w:p>
    <w:p w:rsidR="00183132" w:rsidRPr="00183132" w:rsidRDefault="00183132" w:rsidP="00183132">
      <w:pPr>
        <w:widowControl/>
        <w:rPr>
          <w:rFonts w:ascii="Tahoma" w:eastAsia="Times New Roman" w:hAnsi="Tahoma" w:cs="Tahoma"/>
          <w:lang w:eastAsia="ar-SA"/>
        </w:rPr>
      </w:pPr>
    </w:p>
    <w:p w:rsidR="00183132" w:rsidRPr="00183132" w:rsidRDefault="00183132" w:rsidP="00183132">
      <w:pPr>
        <w:widowControl/>
        <w:rPr>
          <w:rFonts w:ascii="Tahoma" w:eastAsia="Times New Roman" w:hAnsi="Tahoma" w:cs="Tahoma"/>
          <w:lang w:eastAsia="ar-SA"/>
        </w:rPr>
      </w:pPr>
    </w:p>
    <w:p w:rsidR="00183132" w:rsidRPr="00183132" w:rsidRDefault="00183132" w:rsidP="00183132">
      <w:pPr>
        <w:widowControl/>
        <w:rPr>
          <w:rFonts w:ascii="Tahoma" w:eastAsia="Times New Roman" w:hAnsi="Tahoma" w:cs="Tahoma"/>
          <w:lang w:eastAsia="ar-SA"/>
        </w:rPr>
      </w:pPr>
    </w:p>
    <w:p w:rsidR="00183132" w:rsidRPr="00183132" w:rsidRDefault="00183132" w:rsidP="00183132">
      <w:pPr>
        <w:widowControl/>
        <w:rPr>
          <w:rFonts w:ascii="Tahoma" w:eastAsia="Times New Roman" w:hAnsi="Tahoma" w:cs="Tahoma"/>
          <w:lang w:eastAsia="ar-SA"/>
        </w:rPr>
      </w:pPr>
    </w:p>
    <w:p w:rsidR="00183132" w:rsidRPr="00183132" w:rsidRDefault="00183132" w:rsidP="00A92506">
      <w:pPr>
        <w:widowControl/>
        <w:numPr>
          <w:ilvl w:val="0"/>
          <w:numId w:val="10"/>
        </w:numPr>
        <w:tabs>
          <w:tab w:val="left" w:pos="1440"/>
        </w:tabs>
        <w:rPr>
          <w:rFonts w:ascii="Tahoma" w:eastAsia="Times New Roman" w:hAnsi="Tahoma" w:cs="Tahoma"/>
          <w:lang w:eastAsia="ar-SA"/>
        </w:rPr>
      </w:pPr>
      <w:r w:rsidRPr="00183132">
        <w:rPr>
          <w:rFonts w:ascii="Tahoma" w:eastAsia="Times New Roman" w:hAnsi="Tahoma" w:cs="Tahoma"/>
          <w:lang w:eastAsia="ar-SA"/>
        </w:rPr>
        <w:t xml:space="preserve"> Write the </w:t>
      </w:r>
      <w:r w:rsidRPr="00183132">
        <w:rPr>
          <w:rFonts w:ascii="Tahoma" w:eastAsia="Times New Roman" w:hAnsi="Tahoma" w:cs="Tahoma"/>
          <w:i/>
          <w:u w:val="single"/>
          <w:lang w:eastAsia="ar-SA"/>
        </w:rPr>
        <w:t>equation</w:t>
      </w:r>
      <w:r w:rsidRPr="00183132">
        <w:rPr>
          <w:rFonts w:ascii="Tahoma" w:eastAsia="Times New Roman" w:hAnsi="Tahoma" w:cs="Tahoma"/>
          <w:lang w:eastAsia="ar-SA"/>
        </w:rPr>
        <w:t xml:space="preserve"> for the line that goes through each pair of points listed below…</w:t>
      </w:r>
    </w:p>
    <w:p w:rsidR="00183132" w:rsidRPr="00183132" w:rsidRDefault="00183132" w:rsidP="00183132">
      <w:pPr>
        <w:widowControl/>
        <w:tabs>
          <w:tab w:val="left" w:pos="1440"/>
        </w:tabs>
        <w:ind w:left="720"/>
        <w:rPr>
          <w:rFonts w:ascii="Tahoma" w:eastAsia="Times New Roman" w:hAnsi="Tahoma" w:cs="Tahoma"/>
          <w:lang w:eastAsia="ar-SA"/>
        </w:rPr>
      </w:pPr>
    </w:p>
    <w:p w:rsidR="00183132" w:rsidRPr="00183132" w:rsidRDefault="00183132" w:rsidP="00A92506">
      <w:pPr>
        <w:widowControl/>
        <w:numPr>
          <w:ilvl w:val="1"/>
          <w:numId w:val="10"/>
        </w:numPr>
        <w:rPr>
          <w:rFonts w:ascii="Tahoma" w:eastAsia="Times New Roman" w:hAnsi="Tahoma" w:cs="Tahoma"/>
          <w:lang w:eastAsia="ar-SA"/>
        </w:rPr>
      </w:pPr>
      <w:r w:rsidRPr="00183132">
        <w:rPr>
          <w:rFonts w:ascii="Tahoma" w:eastAsia="Times New Roman" w:hAnsi="Tahoma" w:cs="Tahoma"/>
          <w:lang w:eastAsia="ar-SA"/>
        </w:rPr>
        <w:t xml:space="preserve"> (9, 10) and (3, -2)</w:t>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t>b.  (-1, -5) and (6, -10)</w:t>
      </w:r>
    </w:p>
    <w:p w:rsidR="00183132" w:rsidRPr="00183132" w:rsidRDefault="00183132" w:rsidP="00183132">
      <w:pPr>
        <w:widowControl/>
        <w:tabs>
          <w:tab w:val="left" w:pos="1440"/>
        </w:tabs>
        <w:rPr>
          <w:rFonts w:ascii="Tahoma" w:eastAsia="Times New Roman" w:hAnsi="Tahoma" w:cs="Tahoma"/>
          <w:lang w:eastAsia="ar-SA"/>
        </w:rPr>
      </w:pPr>
    </w:p>
    <w:p w:rsidR="00183132" w:rsidRPr="00183132" w:rsidRDefault="00183132" w:rsidP="00183132">
      <w:pPr>
        <w:widowControl/>
        <w:tabs>
          <w:tab w:val="left" w:pos="1440"/>
        </w:tabs>
        <w:rPr>
          <w:rFonts w:ascii="Tahoma" w:eastAsia="Times New Roman" w:hAnsi="Tahoma" w:cs="Tahoma"/>
          <w:lang w:eastAsia="ar-SA"/>
        </w:rPr>
      </w:pPr>
    </w:p>
    <w:p w:rsidR="00183132" w:rsidRDefault="00183132" w:rsidP="00183132">
      <w:pPr>
        <w:widowControl/>
        <w:tabs>
          <w:tab w:val="left" w:pos="1440"/>
        </w:tabs>
        <w:rPr>
          <w:rFonts w:ascii="Tahoma" w:eastAsia="Times New Roman" w:hAnsi="Tahoma" w:cs="Tahoma"/>
          <w:lang w:eastAsia="ar-SA"/>
        </w:rPr>
      </w:pPr>
    </w:p>
    <w:p w:rsidR="00A92506" w:rsidRDefault="00A92506" w:rsidP="00183132">
      <w:pPr>
        <w:widowControl/>
        <w:tabs>
          <w:tab w:val="left" w:pos="1440"/>
        </w:tabs>
        <w:rPr>
          <w:rFonts w:ascii="Tahoma" w:eastAsia="Times New Roman" w:hAnsi="Tahoma" w:cs="Tahoma"/>
          <w:lang w:eastAsia="ar-SA"/>
        </w:rPr>
      </w:pPr>
    </w:p>
    <w:p w:rsidR="00A92506" w:rsidRPr="00183132" w:rsidRDefault="00A92506" w:rsidP="00183132">
      <w:pPr>
        <w:widowControl/>
        <w:tabs>
          <w:tab w:val="left" w:pos="1440"/>
        </w:tabs>
        <w:rPr>
          <w:rFonts w:ascii="Tahoma" w:eastAsia="Times New Roman" w:hAnsi="Tahoma" w:cs="Tahoma"/>
          <w:lang w:eastAsia="ar-SA"/>
        </w:rPr>
      </w:pPr>
    </w:p>
    <w:p w:rsidR="00183132" w:rsidRPr="00183132" w:rsidRDefault="00183132" w:rsidP="00183132">
      <w:pPr>
        <w:widowControl/>
        <w:tabs>
          <w:tab w:val="left" w:pos="1440"/>
        </w:tabs>
        <w:rPr>
          <w:rFonts w:ascii="Tahoma" w:eastAsia="Times New Roman" w:hAnsi="Tahoma" w:cs="Tahoma"/>
          <w:lang w:eastAsia="ar-SA"/>
        </w:rPr>
      </w:pPr>
    </w:p>
    <w:p w:rsidR="00183132" w:rsidRPr="00183132" w:rsidRDefault="00183132" w:rsidP="00183132">
      <w:pPr>
        <w:widowControl/>
        <w:tabs>
          <w:tab w:val="left" w:pos="1440"/>
        </w:tabs>
        <w:rPr>
          <w:rFonts w:ascii="Tahoma" w:eastAsia="Times New Roman" w:hAnsi="Tahoma" w:cs="Tahoma"/>
          <w:lang w:eastAsia="ar-SA"/>
        </w:rPr>
      </w:pPr>
    </w:p>
    <w:p w:rsidR="00183132" w:rsidRPr="00183132" w:rsidRDefault="00183132" w:rsidP="00A92506">
      <w:pPr>
        <w:widowControl/>
        <w:numPr>
          <w:ilvl w:val="0"/>
          <w:numId w:val="10"/>
        </w:numPr>
        <w:tabs>
          <w:tab w:val="left" w:pos="1440"/>
        </w:tabs>
        <w:rPr>
          <w:rFonts w:ascii="Tahoma" w:eastAsia="Times New Roman" w:hAnsi="Tahoma" w:cs="Tahoma"/>
          <w:lang w:eastAsia="ar-SA"/>
        </w:rPr>
      </w:pPr>
      <w:r w:rsidRPr="00183132">
        <w:rPr>
          <w:rFonts w:ascii="Tahoma" w:eastAsia="Times New Roman" w:hAnsi="Tahoma" w:cs="Tahoma"/>
          <w:lang w:eastAsia="ar-SA"/>
        </w:rPr>
        <w:t xml:space="preserve"> Two men are climbing a mountain.  </w:t>
      </w:r>
    </w:p>
    <w:p w:rsidR="00183132" w:rsidRPr="00183132" w:rsidRDefault="00183132" w:rsidP="00183132">
      <w:pPr>
        <w:widowControl/>
        <w:tabs>
          <w:tab w:val="left" w:pos="1440"/>
        </w:tabs>
        <w:ind w:left="360"/>
        <w:rPr>
          <w:rFonts w:ascii="Tahoma" w:eastAsia="Times New Roman" w:hAnsi="Tahoma" w:cs="Tahoma"/>
          <w:lang w:eastAsia="ar-SA"/>
        </w:rPr>
      </w:pPr>
      <w:r w:rsidRPr="00183132">
        <w:rPr>
          <w:rFonts w:ascii="Tahoma" w:eastAsia="Times New Roman" w:hAnsi="Tahoma" w:cs="Tahoma"/>
          <w:lang w:eastAsia="ar-SA"/>
        </w:rPr>
        <w:tab/>
      </w:r>
    </w:p>
    <w:p w:rsidR="00183132" w:rsidRPr="00183132" w:rsidRDefault="00183132" w:rsidP="00183132">
      <w:pPr>
        <w:widowControl/>
        <w:tabs>
          <w:tab w:val="left" w:pos="1440"/>
        </w:tabs>
        <w:ind w:left="360"/>
        <w:rPr>
          <w:rFonts w:ascii="Tahoma" w:eastAsia="Times New Roman" w:hAnsi="Tahoma" w:cs="Tahoma"/>
          <w:lang w:eastAsia="ar-SA"/>
        </w:rPr>
      </w:pPr>
      <w:r w:rsidRPr="00183132">
        <w:rPr>
          <w:rFonts w:ascii="Tahoma" w:eastAsia="Times New Roman" w:hAnsi="Tahoma" w:cs="Tahoma"/>
          <w:lang w:eastAsia="ar-SA"/>
        </w:rPr>
        <w:tab/>
        <w:t>Ted:</w:t>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r>
      <w:r w:rsidRPr="00183132">
        <w:rPr>
          <w:rFonts w:ascii="Tahoma" w:eastAsia="Times New Roman" w:hAnsi="Tahoma" w:cs="Tahoma"/>
          <w:lang w:eastAsia="ar-SA"/>
        </w:rPr>
        <w:tab/>
        <w:t>Ross:</w:t>
      </w:r>
    </w:p>
    <w:tbl>
      <w:tblPr>
        <w:tblpPr w:leftFromText="180" w:rightFromText="180" w:vertAnchor="text" w:horzAnchor="page" w:tblpX="2545"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90"/>
      </w:tblGrid>
      <w:tr w:rsidR="00183132" w:rsidRPr="00183132" w:rsidTr="00BF36E9">
        <w:tc>
          <w:tcPr>
            <w:tcW w:w="1080" w:type="dxa"/>
            <w:shd w:val="clear" w:color="auto" w:fill="auto"/>
            <w:vAlign w:val="center"/>
          </w:tcPr>
          <w:p w:rsidR="00183132" w:rsidRPr="00183132" w:rsidRDefault="00183132" w:rsidP="00183132">
            <w:pPr>
              <w:widowControl/>
              <w:tabs>
                <w:tab w:val="left" w:pos="1440"/>
              </w:tabs>
              <w:jc w:val="center"/>
              <w:rPr>
                <w:rFonts w:ascii="Tahoma" w:eastAsia="Times New Roman" w:hAnsi="Tahoma" w:cs="Tahoma"/>
                <w:lang w:eastAsia="ar-SA"/>
              </w:rPr>
            </w:pPr>
            <w:r w:rsidRPr="00183132">
              <w:rPr>
                <w:rFonts w:ascii="Tahoma" w:eastAsia="Times New Roman" w:hAnsi="Tahoma" w:cs="Tahoma"/>
                <w:lang w:eastAsia="ar-SA"/>
              </w:rPr>
              <w:t>Minutes</w:t>
            </w:r>
          </w:p>
        </w:tc>
        <w:tc>
          <w:tcPr>
            <w:tcW w:w="990" w:type="dxa"/>
            <w:shd w:val="clear" w:color="auto" w:fill="auto"/>
            <w:vAlign w:val="center"/>
          </w:tcPr>
          <w:p w:rsidR="00183132" w:rsidRPr="00183132" w:rsidRDefault="00183132" w:rsidP="00183132">
            <w:pPr>
              <w:widowControl/>
              <w:tabs>
                <w:tab w:val="left" w:pos="1440"/>
              </w:tabs>
              <w:jc w:val="center"/>
              <w:rPr>
                <w:rFonts w:ascii="Tahoma" w:eastAsia="Times New Roman" w:hAnsi="Tahoma" w:cs="Tahoma"/>
                <w:lang w:eastAsia="ar-SA"/>
              </w:rPr>
            </w:pPr>
            <w:r w:rsidRPr="00183132">
              <w:rPr>
                <w:rFonts w:ascii="Tahoma" w:eastAsia="Times New Roman" w:hAnsi="Tahoma" w:cs="Tahoma"/>
                <w:lang w:eastAsia="ar-SA"/>
              </w:rPr>
              <w:t>Height (</w:t>
            </w:r>
            <w:proofErr w:type="spellStart"/>
            <w:r w:rsidRPr="00183132">
              <w:rPr>
                <w:rFonts w:ascii="Tahoma" w:eastAsia="Times New Roman" w:hAnsi="Tahoma" w:cs="Tahoma"/>
                <w:lang w:eastAsia="ar-SA"/>
              </w:rPr>
              <w:t>ft</w:t>
            </w:r>
            <w:proofErr w:type="spellEnd"/>
            <w:r w:rsidRPr="00183132">
              <w:rPr>
                <w:rFonts w:ascii="Tahoma" w:eastAsia="Times New Roman" w:hAnsi="Tahoma" w:cs="Tahoma"/>
                <w:lang w:eastAsia="ar-SA"/>
              </w:rPr>
              <w:t>)</w:t>
            </w:r>
          </w:p>
        </w:tc>
      </w:tr>
      <w:tr w:rsidR="00183132" w:rsidRPr="00183132" w:rsidTr="00BF36E9">
        <w:tc>
          <w:tcPr>
            <w:tcW w:w="1080" w:type="dxa"/>
            <w:shd w:val="clear" w:color="auto" w:fill="auto"/>
            <w:vAlign w:val="center"/>
          </w:tcPr>
          <w:p w:rsidR="00183132" w:rsidRPr="00183132" w:rsidRDefault="00183132" w:rsidP="00183132">
            <w:pPr>
              <w:widowControl/>
              <w:tabs>
                <w:tab w:val="left" w:pos="1440"/>
              </w:tabs>
              <w:jc w:val="center"/>
              <w:rPr>
                <w:rFonts w:ascii="Tahoma" w:eastAsia="Times New Roman" w:hAnsi="Tahoma" w:cs="Tahoma"/>
                <w:lang w:eastAsia="ar-SA"/>
              </w:rPr>
            </w:pPr>
            <w:r w:rsidRPr="00183132">
              <w:rPr>
                <w:rFonts w:ascii="Tahoma" w:eastAsia="Times New Roman" w:hAnsi="Tahoma" w:cs="Tahoma"/>
                <w:lang w:eastAsia="ar-SA"/>
              </w:rPr>
              <w:t>0</w:t>
            </w:r>
          </w:p>
        </w:tc>
        <w:tc>
          <w:tcPr>
            <w:tcW w:w="990" w:type="dxa"/>
            <w:shd w:val="clear" w:color="auto" w:fill="auto"/>
            <w:vAlign w:val="center"/>
          </w:tcPr>
          <w:p w:rsidR="00183132" w:rsidRPr="00183132" w:rsidRDefault="00183132" w:rsidP="00183132">
            <w:pPr>
              <w:widowControl/>
              <w:tabs>
                <w:tab w:val="left" w:pos="1440"/>
              </w:tabs>
              <w:jc w:val="center"/>
              <w:rPr>
                <w:rFonts w:ascii="Tahoma" w:eastAsia="Times New Roman" w:hAnsi="Tahoma" w:cs="Tahoma"/>
                <w:lang w:eastAsia="ar-SA"/>
              </w:rPr>
            </w:pPr>
            <w:r w:rsidRPr="00183132">
              <w:rPr>
                <w:rFonts w:ascii="Tahoma" w:eastAsia="Times New Roman" w:hAnsi="Tahoma" w:cs="Tahoma"/>
                <w:lang w:eastAsia="ar-SA"/>
              </w:rPr>
              <w:t>200</w:t>
            </w:r>
          </w:p>
        </w:tc>
      </w:tr>
      <w:tr w:rsidR="00183132" w:rsidRPr="00183132" w:rsidTr="00BF36E9">
        <w:tc>
          <w:tcPr>
            <w:tcW w:w="1080" w:type="dxa"/>
            <w:shd w:val="clear" w:color="auto" w:fill="auto"/>
            <w:vAlign w:val="center"/>
          </w:tcPr>
          <w:p w:rsidR="00183132" w:rsidRPr="00183132" w:rsidRDefault="00183132" w:rsidP="00183132">
            <w:pPr>
              <w:widowControl/>
              <w:tabs>
                <w:tab w:val="left" w:pos="1440"/>
              </w:tabs>
              <w:jc w:val="center"/>
              <w:rPr>
                <w:rFonts w:ascii="Tahoma" w:eastAsia="Times New Roman" w:hAnsi="Tahoma" w:cs="Tahoma"/>
                <w:lang w:eastAsia="ar-SA"/>
              </w:rPr>
            </w:pPr>
            <w:r w:rsidRPr="00183132">
              <w:rPr>
                <w:rFonts w:ascii="Tahoma" w:eastAsia="Times New Roman" w:hAnsi="Tahoma" w:cs="Tahoma"/>
                <w:lang w:eastAsia="ar-SA"/>
              </w:rPr>
              <w:t>5</w:t>
            </w:r>
          </w:p>
        </w:tc>
        <w:tc>
          <w:tcPr>
            <w:tcW w:w="990" w:type="dxa"/>
            <w:shd w:val="clear" w:color="auto" w:fill="auto"/>
            <w:vAlign w:val="center"/>
          </w:tcPr>
          <w:p w:rsidR="00183132" w:rsidRPr="00183132" w:rsidRDefault="00183132" w:rsidP="00183132">
            <w:pPr>
              <w:widowControl/>
              <w:tabs>
                <w:tab w:val="left" w:pos="1440"/>
              </w:tabs>
              <w:jc w:val="center"/>
              <w:rPr>
                <w:rFonts w:ascii="Tahoma" w:eastAsia="Times New Roman" w:hAnsi="Tahoma" w:cs="Tahoma"/>
                <w:lang w:eastAsia="ar-SA"/>
              </w:rPr>
            </w:pPr>
            <w:r w:rsidRPr="00183132">
              <w:rPr>
                <w:rFonts w:ascii="Tahoma" w:eastAsia="Times New Roman" w:hAnsi="Tahoma" w:cs="Tahoma"/>
                <w:lang w:eastAsia="ar-SA"/>
              </w:rPr>
              <w:t>240</w:t>
            </w:r>
          </w:p>
        </w:tc>
      </w:tr>
      <w:tr w:rsidR="00183132" w:rsidRPr="00183132" w:rsidTr="00BF36E9">
        <w:tc>
          <w:tcPr>
            <w:tcW w:w="1080" w:type="dxa"/>
            <w:shd w:val="clear" w:color="auto" w:fill="auto"/>
            <w:vAlign w:val="center"/>
          </w:tcPr>
          <w:p w:rsidR="00183132" w:rsidRPr="00183132" w:rsidRDefault="00183132" w:rsidP="00183132">
            <w:pPr>
              <w:widowControl/>
              <w:tabs>
                <w:tab w:val="left" w:pos="1440"/>
              </w:tabs>
              <w:jc w:val="center"/>
              <w:rPr>
                <w:rFonts w:ascii="Tahoma" w:eastAsia="Times New Roman" w:hAnsi="Tahoma" w:cs="Tahoma"/>
                <w:lang w:eastAsia="ar-SA"/>
              </w:rPr>
            </w:pPr>
            <w:r w:rsidRPr="00183132">
              <w:rPr>
                <w:rFonts w:ascii="Tahoma" w:eastAsia="Times New Roman" w:hAnsi="Tahoma" w:cs="Tahoma"/>
                <w:lang w:eastAsia="ar-SA"/>
              </w:rPr>
              <w:t>10</w:t>
            </w:r>
          </w:p>
        </w:tc>
        <w:tc>
          <w:tcPr>
            <w:tcW w:w="990" w:type="dxa"/>
            <w:shd w:val="clear" w:color="auto" w:fill="auto"/>
            <w:vAlign w:val="center"/>
          </w:tcPr>
          <w:p w:rsidR="00183132" w:rsidRPr="00183132" w:rsidRDefault="00183132" w:rsidP="00183132">
            <w:pPr>
              <w:widowControl/>
              <w:tabs>
                <w:tab w:val="left" w:pos="1440"/>
              </w:tabs>
              <w:jc w:val="center"/>
              <w:rPr>
                <w:rFonts w:ascii="Tahoma" w:eastAsia="Times New Roman" w:hAnsi="Tahoma" w:cs="Tahoma"/>
                <w:lang w:eastAsia="ar-SA"/>
              </w:rPr>
            </w:pPr>
            <w:r w:rsidRPr="00183132">
              <w:rPr>
                <w:rFonts w:ascii="Tahoma" w:eastAsia="Times New Roman" w:hAnsi="Tahoma" w:cs="Tahoma"/>
                <w:lang w:eastAsia="ar-SA"/>
              </w:rPr>
              <w:t>280</w:t>
            </w:r>
          </w:p>
        </w:tc>
      </w:tr>
      <w:tr w:rsidR="00183132" w:rsidRPr="00183132" w:rsidTr="00BF36E9">
        <w:tc>
          <w:tcPr>
            <w:tcW w:w="1080" w:type="dxa"/>
            <w:shd w:val="clear" w:color="auto" w:fill="auto"/>
            <w:vAlign w:val="center"/>
          </w:tcPr>
          <w:p w:rsidR="00183132" w:rsidRPr="00183132" w:rsidRDefault="00183132" w:rsidP="00183132">
            <w:pPr>
              <w:widowControl/>
              <w:tabs>
                <w:tab w:val="left" w:pos="1440"/>
              </w:tabs>
              <w:jc w:val="center"/>
              <w:rPr>
                <w:rFonts w:ascii="Tahoma" w:eastAsia="Times New Roman" w:hAnsi="Tahoma" w:cs="Tahoma"/>
                <w:lang w:eastAsia="ar-SA"/>
              </w:rPr>
            </w:pPr>
            <w:r w:rsidRPr="00183132">
              <w:rPr>
                <w:rFonts w:ascii="Tahoma" w:eastAsia="Times New Roman" w:hAnsi="Tahoma" w:cs="Tahoma"/>
                <w:lang w:eastAsia="ar-SA"/>
              </w:rPr>
              <w:t>15</w:t>
            </w:r>
          </w:p>
        </w:tc>
        <w:tc>
          <w:tcPr>
            <w:tcW w:w="990" w:type="dxa"/>
            <w:shd w:val="clear" w:color="auto" w:fill="auto"/>
            <w:vAlign w:val="center"/>
          </w:tcPr>
          <w:p w:rsidR="00183132" w:rsidRPr="00183132" w:rsidRDefault="00183132" w:rsidP="00183132">
            <w:pPr>
              <w:widowControl/>
              <w:tabs>
                <w:tab w:val="left" w:pos="1440"/>
              </w:tabs>
              <w:jc w:val="center"/>
              <w:rPr>
                <w:rFonts w:ascii="Tahoma" w:eastAsia="Times New Roman" w:hAnsi="Tahoma" w:cs="Tahoma"/>
                <w:lang w:eastAsia="ar-SA"/>
              </w:rPr>
            </w:pPr>
            <w:r w:rsidRPr="00183132">
              <w:rPr>
                <w:rFonts w:ascii="Tahoma" w:eastAsia="Times New Roman" w:hAnsi="Tahoma" w:cs="Tahoma"/>
                <w:lang w:eastAsia="ar-SA"/>
              </w:rPr>
              <w:t>320</w:t>
            </w:r>
          </w:p>
        </w:tc>
      </w:tr>
    </w:tbl>
    <w:p w:rsidR="00183132" w:rsidRPr="00183132" w:rsidRDefault="00183132" w:rsidP="00183132">
      <w:pPr>
        <w:widowControl/>
        <w:tabs>
          <w:tab w:val="left" w:pos="1440"/>
        </w:tabs>
        <w:rPr>
          <w:rFonts w:ascii="Tahoma" w:eastAsia="Times New Roman" w:hAnsi="Tahoma" w:cs="Tahoma"/>
          <w:lang w:eastAsia="ar-SA"/>
        </w:rPr>
      </w:pPr>
      <w:r>
        <w:rPr>
          <w:rFonts w:eastAsia="Times New Roman"/>
          <w:noProof/>
        </w:rPr>
        <w:drawing>
          <wp:anchor distT="0" distB="0" distL="114300" distR="114300" simplePos="0" relativeHeight="251673600" behindDoc="1" locked="0" layoutInCell="1" allowOverlap="1" wp14:anchorId="0D721042" wp14:editId="6BE67BE8">
            <wp:simplePos x="0" y="0"/>
            <wp:positionH relativeFrom="column">
              <wp:posOffset>3067050</wp:posOffset>
            </wp:positionH>
            <wp:positionV relativeFrom="paragraph">
              <wp:posOffset>109855</wp:posOffset>
            </wp:positionV>
            <wp:extent cx="3657600" cy="3657600"/>
            <wp:effectExtent l="0" t="0" r="0" b="0"/>
            <wp:wrapTight wrapText="bothSides">
              <wp:wrapPolygon edited="0">
                <wp:start x="1800" y="0"/>
                <wp:lineTo x="563" y="1125"/>
                <wp:lineTo x="563" y="1463"/>
                <wp:lineTo x="1800" y="1913"/>
                <wp:lineTo x="563" y="2250"/>
                <wp:lineTo x="563" y="3713"/>
                <wp:lineTo x="1800" y="3713"/>
                <wp:lineTo x="675" y="4275"/>
                <wp:lineTo x="450" y="4613"/>
                <wp:lineTo x="450" y="6750"/>
                <wp:lineTo x="900" y="7313"/>
                <wp:lineTo x="563" y="7425"/>
                <wp:lineTo x="563" y="9113"/>
                <wp:lineTo x="1800" y="9113"/>
                <wp:lineTo x="675" y="9563"/>
                <wp:lineTo x="450" y="9900"/>
                <wp:lineTo x="450" y="11925"/>
                <wp:lineTo x="1013" y="12713"/>
                <wp:lineTo x="563" y="12713"/>
                <wp:lineTo x="563" y="14400"/>
                <wp:lineTo x="1013" y="14850"/>
                <wp:lineTo x="788" y="15188"/>
                <wp:lineTo x="788" y="17213"/>
                <wp:lineTo x="1238" y="18113"/>
                <wp:lineTo x="900" y="18113"/>
                <wp:lineTo x="900" y="18675"/>
                <wp:lineTo x="2700" y="19913"/>
                <wp:lineTo x="2700" y="20475"/>
                <wp:lineTo x="21375" y="20475"/>
                <wp:lineTo x="21488" y="20025"/>
                <wp:lineTo x="21263" y="18338"/>
                <wp:lineTo x="18225" y="18113"/>
                <wp:lineTo x="20138" y="17550"/>
                <wp:lineTo x="20138" y="17213"/>
                <wp:lineTo x="18225" y="16313"/>
                <wp:lineTo x="20138" y="15413"/>
                <wp:lineTo x="20138" y="15075"/>
                <wp:lineTo x="18225" y="14513"/>
                <wp:lineTo x="20138" y="13050"/>
                <wp:lineTo x="18225" y="12713"/>
                <wp:lineTo x="18338" y="12713"/>
                <wp:lineTo x="20250" y="10913"/>
                <wp:lineTo x="18225" y="9113"/>
                <wp:lineTo x="20138" y="8775"/>
                <wp:lineTo x="20138" y="7650"/>
                <wp:lineTo x="18225" y="7313"/>
                <wp:lineTo x="20138" y="5738"/>
                <wp:lineTo x="20138" y="5513"/>
                <wp:lineTo x="18225" y="5513"/>
                <wp:lineTo x="18225" y="3713"/>
                <wp:lineTo x="19800" y="3713"/>
                <wp:lineTo x="21263" y="2813"/>
                <wp:lineTo x="21375" y="1350"/>
                <wp:lineTo x="2363" y="0"/>
                <wp:lineTo x="18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132" w:rsidRPr="00183132" w:rsidRDefault="00183132" w:rsidP="00183132">
      <w:pPr>
        <w:widowControl/>
        <w:tabs>
          <w:tab w:val="left" w:pos="1440"/>
        </w:tabs>
        <w:ind w:left="360"/>
        <w:rPr>
          <w:rFonts w:ascii="Tahoma" w:eastAsia="Times New Roman" w:hAnsi="Tahoma" w:cs="Tahoma"/>
          <w:lang w:eastAsia="ar-SA"/>
        </w:rPr>
      </w:pPr>
    </w:p>
    <w:p w:rsidR="00183132" w:rsidRPr="00183132" w:rsidRDefault="00183132" w:rsidP="00183132">
      <w:pPr>
        <w:widowControl/>
        <w:tabs>
          <w:tab w:val="left" w:pos="1440"/>
        </w:tabs>
        <w:ind w:left="360"/>
        <w:rPr>
          <w:rFonts w:ascii="Tahoma" w:eastAsia="Times New Roman" w:hAnsi="Tahoma" w:cs="Tahoma"/>
          <w:lang w:eastAsia="ar-SA"/>
        </w:rPr>
      </w:pPr>
    </w:p>
    <w:p w:rsidR="00183132" w:rsidRPr="00183132" w:rsidRDefault="00183132" w:rsidP="00183132">
      <w:pPr>
        <w:widowControl/>
        <w:tabs>
          <w:tab w:val="left" w:pos="1440"/>
        </w:tabs>
        <w:ind w:left="360"/>
        <w:rPr>
          <w:rFonts w:ascii="Tahoma" w:eastAsia="Times New Roman" w:hAnsi="Tahoma" w:cs="Tahoma"/>
          <w:lang w:eastAsia="ar-SA"/>
        </w:rPr>
      </w:pPr>
    </w:p>
    <w:p w:rsidR="00183132" w:rsidRPr="00183132" w:rsidRDefault="00183132" w:rsidP="00183132">
      <w:pPr>
        <w:widowControl/>
        <w:tabs>
          <w:tab w:val="left" w:pos="1440"/>
        </w:tabs>
        <w:ind w:left="360"/>
        <w:rPr>
          <w:rFonts w:ascii="Tahoma" w:eastAsia="Times New Roman" w:hAnsi="Tahoma" w:cs="Tahoma"/>
          <w:lang w:eastAsia="ar-SA"/>
        </w:rPr>
      </w:pPr>
    </w:p>
    <w:p w:rsidR="00183132" w:rsidRPr="00183132" w:rsidRDefault="00183132" w:rsidP="00183132">
      <w:pPr>
        <w:widowControl/>
        <w:tabs>
          <w:tab w:val="left" w:pos="1440"/>
        </w:tabs>
        <w:ind w:left="360"/>
        <w:rPr>
          <w:rFonts w:ascii="Tahoma" w:eastAsia="Times New Roman" w:hAnsi="Tahoma" w:cs="Tahoma"/>
          <w:lang w:eastAsia="ar-SA"/>
        </w:rPr>
      </w:pPr>
    </w:p>
    <w:p w:rsidR="00183132" w:rsidRPr="00183132" w:rsidRDefault="00183132" w:rsidP="00183132">
      <w:pPr>
        <w:widowControl/>
        <w:tabs>
          <w:tab w:val="left" w:pos="1440"/>
        </w:tabs>
        <w:ind w:left="360"/>
        <w:rPr>
          <w:rFonts w:ascii="Tahoma" w:eastAsia="Times New Roman" w:hAnsi="Tahoma" w:cs="Tahoma"/>
          <w:lang w:eastAsia="ar-SA"/>
        </w:rPr>
      </w:pPr>
    </w:p>
    <w:p w:rsidR="00183132" w:rsidRPr="00183132" w:rsidRDefault="00183132" w:rsidP="00183132">
      <w:pPr>
        <w:widowControl/>
        <w:tabs>
          <w:tab w:val="left" w:pos="1440"/>
        </w:tabs>
        <w:ind w:left="360"/>
        <w:rPr>
          <w:rFonts w:ascii="Tahoma" w:eastAsia="Times New Roman" w:hAnsi="Tahoma" w:cs="Tahoma"/>
          <w:lang w:eastAsia="ar-SA"/>
        </w:rPr>
      </w:pPr>
    </w:p>
    <w:p w:rsidR="00183132" w:rsidRPr="00183132" w:rsidRDefault="00183132" w:rsidP="00183132">
      <w:pPr>
        <w:keepLines/>
        <w:widowControl/>
        <w:autoSpaceDE w:val="0"/>
        <w:autoSpaceDN w:val="0"/>
        <w:adjustRightInd w:val="0"/>
        <w:rPr>
          <w:rFonts w:eastAsia="Times New Roman"/>
          <w:color w:val="000000"/>
          <w:sz w:val="22"/>
          <w:szCs w:val="22"/>
        </w:rPr>
      </w:pPr>
    </w:p>
    <w:p w:rsidR="00183132" w:rsidRPr="00183132" w:rsidRDefault="00183132" w:rsidP="00A92506">
      <w:pPr>
        <w:widowControl/>
        <w:numPr>
          <w:ilvl w:val="1"/>
          <w:numId w:val="10"/>
        </w:numPr>
        <w:rPr>
          <w:rFonts w:ascii="Tahoma" w:eastAsia="Times New Roman" w:hAnsi="Tahoma" w:cs="Tahoma"/>
          <w:lang w:eastAsia="ar-SA"/>
        </w:rPr>
      </w:pPr>
      <w:r w:rsidRPr="00183132">
        <w:rPr>
          <w:rFonts w:ascii="Tahoma" w:eastAsia="Times New Roman" w:hAnsi="Tahoma" w:cs="Tahoma"/>
          <w:lang w:eastAsia="ar-SA"/>
        </w:rPr>
        <w:t xml:space="preserve"> Who is climbing faster?</w:t>
      </w:r>
    </w:p>
    <w:p w:rsidR="00183132" w:rsidRDefault="00183132" w:rsidP="00183132">
      <w:pPr>
        <w:widowControl/>
        <w:rPr>
          <w:rFonts w:ascii="Tahoma" w:eastAsia="Times New Roman" w:hAnsi="Tahoma" w:cs="Tahoma"/>
          <w:lang w:eastAsia="ar-SA"/>
        </w:rPr>
      </w:pPr>
    </w:p>
    <w:p w:rsidR="00A92506" w:rsidRPr="00183132" w:rsidRDefault="00A92506" w:rsidP="00183132">
      <w:pPr>
        <w:widowControl/>
        <w:rPr>
          <w:rFonts w:ascii="Tahoma" w:eastAsia="Times New Roman" w:hAnsi="Tahoma" w:cs="Tahoma"/>
          <w:lang w:eastAsia="ar-SA"/>
        </w:rPr>
      </w:pPr>
    </w:p>
    <w:p w:rsidR="00183132" w:rsidRPr="00183132" w:rsidRDefault="00183132" w:rsidP="00183132">
      <w:pPr>
        <w:widowControl/>
        <w:rPr>
          <w:rFonts w:ascii="Tahoma" w:eastAsia="Times New Roman" w:hAnsi="Tahoma" w:cs="Tahoma"/>
          <w:lang w:eastAsia="ar-SA"/>
        </w:rPr>
      </w:pPr>
    </w:p>
    <w:p w:rsidR="00183132" w:rsidRPr="00183132" w:rsidRDefault="00183132" w:rsidP="00A92506">
      <w:pPr>
        <w:widowControl/>
        <w:numPr>
          <w:ilvl w:val="1"/>
          <w:numId w:val="10"/>
        </w:numPr>
        <w:tabs>
          <w:tab w:val="left" w:pos="1440"/>
        </w:tabs>
        <w:rPr>
          <w:rFonts w:ascii="Tahoma" w:eastAsia="Times New Roman" w:hAnsi="Tahoma" w:cs="Tahoma"/>
          <w:lang w:eastAsia="ar-SA"/>
        </w:rPr>
      </w:pPr>
      <w:r w:rsidRPr="00183132">
        <w:rPr>
          <w:rFonts w:ascii="Tahoma" w:eastAsia="Times New Roman" w:hAnsi="Tahoma" w:cs="Tahoma"/>
          <w:lang w:eastAsia="ar-SA"/>
        </w:rPr>
        <w:t xml:space="preserve"> Who starts out higher on the mountain? </w:t>
      </w:r>
    </w:p>
    <w:p w:rsidR="00183132" w:rsidRPr="00183132" w:rsidRDefault="00183132" w:rsidP="00183132">
      <w:pPr>
        <w:widowControl/>
        <w:tabs>
          <w:tab w:val="left" w:pos="1440"/>
        </w:tabs>
        <w:ind w:left="1440"/>
        <w:rPr>
          <w:rFonts w:ascii="Tahoma" w:eastAsia="Times New Roman" w:hAnsi="Tahoma" w:cs="Tahoma"/>
          <w:lang w:eastAsia="ar-SA"/>
        </w:rPr>
      </w:pPr>
    </w:p>
    <w:p w:rsidR="00183132" w:rsidRPr="00183132" w:rsidRDefault="00183132" w:rsidP="00183132">
      <w:pPr>
        <w:widowControl/>
        <w:tabs>
          <w:tab w:val="left" w:pos="1440"/>
        </w:tabs>
        <w:ind w:left="1440"/>
        <w:rPr>
          <w:rFonts w:ascii="Tahoma" w:eastAsia="Times New Roman" w:hAnsi="Tahoma" w:cs="Tahoma"/>
          <w:lang w:eastAsia="ar-SA"/>
        </w:rPr>
      </w:pPr>
    </w:p>
    <w:p w:rsidR="00183132" w:rsidRPr="00183132" w:rsidRDefault="00183132" w:rsidP="00183132">
      <w:pPr>
        <w:widowControl/>
        <w:tabs>
          <w:tab w:val="left" w:pos="1440"/>
        </w:tabs>
        <w:ind w:left="1440"/>
        <w:rPr>
          <w:rFonts w:ascii="Tahoma" w:eastAsia="Times New Roman" w:hAnsi="Tahoma" w:cs="Tahoma"/>
          <w:lang w:eastAsia="ar-SA"/>
        </w:rPr>
      </w:pPr>
    </w:p>
    <w:p w:rsidR="00183132" w:rsidRPr="00183132" w:rsidRDefault="00183132" w:rsidP="00183132">
      <w:pPr>
        <w:widowControl/>
        <w:tabs>
          <w:tab w:val="left" w:pos="1440"/>
        </w:tabs>
        <w:ind w:left="1440"/>
        <w:rPr>
          <w:rFonts w:ascii="Tahoma" w:eastAsia="Times New Roman" w:hAnsi="Tahoma" w:cs="Tahoma"/>
          <w:lang w:eastAsia="ar-SA"/>
        </w:rPr>
      </w:pPr>
    </w:p>
    <w:p w:rsidR="00183132" w:rsidRPr="00183132" w:rsidRDefault="00183132" w:rsidP="00183132">
      <w:pPr>
        <w:widowControl/>
        <w:tabs>
          <w:tab w:val="left" w:pos="1440"/>
        </w:tabs>
        <w:ind w:left="1440"/>
        <w:rPr>
          <w:rFonts w:ascii="Tahoma" w:eastAsia="Times New Roman" w:hAnsi="Tahoma" w:cs="Tahoma"/>
          <w:lang w:eastAsia="ar-SA"/>
        </w:rPr>
      </w:pPr>
    </w:p>
    <w:p w:rsidR="00183132" w:rsidRDefault="00183132" w:rsidP="00183132">
      <w:pPr>
        <w:widowControl/>
        <w:tabs>
          <w:tab w:val="left" w:pos="1440"/>
        </w:tabs>
        <w:ind w:left="1440"/>
        <w:rPr>
          <w:rFonts w:ascii="Tahoma" w:eastAsia="Times New Roman" w:hAnsi="Tahoma" w:cs="Tahoma"/>
          <w:lang w:eastAsia="ar-SA"/>
        </w:rPr>
      </w:pPr>
    </w:p>
    <w:p w:rsidR="00A92506" w:rsidRPr="00183132" w:rsidRDefault="00A92506" w:rsidP="00183132">
      <w:pPr>
        <w:widowControl/>
        <w:tabs>
          <w:tab w:val="left" w:pos="1440"/>
        </w:tabs>
        <w:ind w:left="1440"/>
        <w:rPr>
          <w:rFonts w:ascii="Tahoma" w:eastAsia="Times New Roman" w:hAnsi="Tahoma" w:cs="Tahoma"/>
          <w:lang w:eastAsia="ar-SA"/>
        </w:rPr>
      </w:pPr>
    </w:p>
    <w:p w:rsidR="00183132" w:rsidRPr="00183132" w:rsidRDefault="00183132" w:rsidP="00A92506">
      <w:pPr>
        <w:widowControl/>
        <w:numPr>
          <w:ilvl w:val="1"/>
          <w:numId w:val="10"/>
        </w:numPr>
        <w:rPr>
          <w:rFonts w:ascii="Tahoma" w:eastAsia="Times New Roman" w:hAnsi="Tahoma" w:cs="Tahoma"/>
          <w:lang w:eastAsia="ar-SA"/>
        </w:rPr>
      </w:pPr>
      <w:r w:rsidRPr="00183132">
        <w:rPr>
          <w:rFonts w:ascii="Tahoma" w:eastAsia="Times New Roman" w:hAnsi="Tahoma" w:cs="Tahoma"/>
          <w:lang w:eastAsia="ar-SA"/>
        </w:rPr>
        <w:t xml:space="preserve"> Write an equation for each climber.</w:t>
      </w:r>
    </w:p>
    <w:p w:rsidR="00183132" w:rsidRPr="00183132" w:rsidRDefault="00183132" w:rsidP="00183132">
      <w:pPr>
        <w:widowControl/>
        <w:ind w:left="1440"/>
        <w:rPr>
          <w:rFonts w:ascii="Tahoma" w:eastAsia="Times New Roman" w:hAnsi="Tahoma" w:cs="Tahoma"/>
          <w:lang w:eastAsia="ar-SA"/>
        </w:rPr>
      </w:pPr>
    </w:p>
    <w:p w:rsidR="00183132" w:rsidRPr="00183132" w:rsidRDefault="00183132" w:rsidP="00A92506">
      <w:pPr>
        <w:widowControl/>
        <w:numPr>
          <w:ilvl w:val="2"/>
          <w:numId w:val="10"/>
        </w:numPr>
        <w:tabs>
          <w:tab w:val="left" w:pos="1440"/>
        </w:tabs>
        <w:rPr>
          <w:rFonts w:ascii="Tahoma" w:eastAsia="Times New Roman" w:hAnsi="Tahoma" w:cs="Tahoma"/>
          <w:lang w:eastAsia="ar-SA"/>
        </w:rPr>
      </w:pPr>
      <w:r w:rsidRPr="00183132">
        <w:rPr>
          <w:rFonts w:ascii="Tahoma" w:eastAsia="Times New Roman" w:hAnsi="Tahoma" w:cs="Tahoma"/>
          <w:lang w:eastAsia="ar-SA"/>
        </w:rPr>
        <w:t>Ted:  ___________________</w:t>
      </w:r>
    </w:p>
    <w:p w:rsidR="00183132" w:rsidRPr="00183132" w:rsidRDefault="00183132" w:rsidP="00183132">
      <w:pPr>
        <w:widowControl/>
        <w:tabs>
          <w:tab w:val="left" w:pos="1440"/>
        </w:tabs>
        <w:ind w:left="1440"/>
        <w:rPr>
          <w:rFonts w:ascii="Tahoma" w:eastAsia="Times New Roman" w:hAnsi="Tahoma" w:cs="Tahoma"/>
          <w:lang w:eastAsia="ar-SA"/>
        </w:rPr>
      </w:pPr>
    </w:p>
    <w:p w:rsidR="00183132" w:rsidRPr="00183132" w:rsidRDefault="00183132" w:rsidP="00A92506">
      <w:pPr>
        <w:widowControl/>
        <w:numPr>
          <w:ilvl w:val="2"/>
          <w:numId w:val="10"/>
        </w:numPr>
        <w:tabs>
          <w:tab w:val="left" w:pos="1440"/>
        </w:tabs>
        <w:rPr>
          <w:rFonts w:ascii="Tahoma" w:eastAsia="Times New Roman" w:hAnsi="Tahoma" w:cs="Tahoma"/>
          <w:lang w:eastAsia="ar-SA"/>
        </w:rPr>
      </w:pPr>
      <w:r w:rsidRPr="00183132">
        <w:rPr>
          <w:rFonts w:ascii="Tahoma" w:eastAsia="Times New Roman" w:hAnsi="Tahoma" w:cs="Tahoma"/>
          <w:lang w:eastAsia="ar-SA"/>
        </w:rPr>
        <w:t>Ross:  ___________________</w:t>
      </w:r>
    </w:p>
    <w:p w:rsidR="00183132" w:rsidRPr="00183132" w:rsidRDefault="00183132" w:rsidP="00183132">
      <w:pPr>
        <w:widowControl/>
        <w:tabs>
          <w:tab w:val="left" w:pos="1440"/>
        </w:tabs>
        <w:ind w:left="360"/>
        <w:rPr>
          <w:rFonts w:ascii="Tahoma" w:eastAsia="Times New Roman" w:hAnsi="Tahoma" w:cs="Tahoma"/>
          <w:lang w:eastAsia="ar-SA"/>
        </w:rPr>
      </w:pPr>
    </w:p>
    <w:p w:rsidR="00183132" w:rsidRDefault="00183132" w:rsidP="00183132">
      <w:pPr>
        <w:widowControl/>
        <w:tabs>
          <w:tab w:val="left" w:pos="1440"/>
        </w:tabs>
        <w:ind w:left="360"/>
        <w:rPr>
          <w:rFonts w:ascii="Tahoma" w:eastAsia="Times New Roman" w:hAnsi="Tahoma" w:cs="Tahoma"/>
          <w:lang w:eastAsia="ar-SA"/>
        </w:rPr>
      </w:pPr>
    </w:p>
    <w:p w:rsidR="00A92506" w:rsidRDefault="00A92506" w:rsidP="00183132">
      <w:pPr>
        <w:widowControl/>
        <w:tabs>
          <w:tab w:val="left" w:pos="1440"/>
        </w:tabs>
        <w:ind w:left="360"/>
        <w:rPr>
          <w:rFonts w:ascii="Tahoma" w:eastAsia="Times New Roman" w:hAnsi="Tahoma" w:cs="Tahoma"/>
          <w:lang w:eastAsia="ar-SA"/>
        </w:rPr>
      </w:pPr>
    </w:p>
    <w:p w:rsidR="00A92506" w:rsidRPr="00183132" w:rsidRDefault="00A92506" w:rsidP="00183132">
      <w:pPr>
        <w:widowControl/>
        <w:tabs>
          <w:tab w:val="left" w:pos="1440"/>
        </w:tabs>
        <w:ind w:left="360"/>
        <w:rPr>
          <w:rFonts w:ascii="Tahoma" w:eastAsia="Times New Roman" w:hAnsi="Tahoma" w:cs="Tahoma"/>
          <w:lang w:eastAsia="ar-SA"/>
        </w:rPr>
      </w:pPr>
    </w:p>
    <w:p w:rsidR="00183132" w:rsidRPr="00183132" w:rsidRDefault="00183132" w:rsidP="00A92506">
      <w:pPr>
        <w:widowControl/>
        <w:numPr>
          <w:ilvl w:val="0"/>
          <w:numId w:val="10"/>
        </w:numPr>
        <w:tabs>
          <w:tab w:val="left" w:pos="1440"/>
        </w:tabs>
        <w:rPr>
          <w:rFonts w:ascii="Tahoma" w:eastAsia="Times New Roman" w:hAnsi="Tahoma" w:cs="Tahoma"/>
          <w:lang w:eastAsia="ar-SA"/>
        </w:rPr>
      </w:pPr>
      <w:r w:rsidRPr="00183132">
        <w:rPr>
          <w:rFonts w:ascii="Tahoma" w:eastAsia="Times New Roman" w:hAnsi="Tahoma" w:cs="Tahoma"/>
          <w:lang w:eastAsia="ar-SA"/>
        </w:rPr>
        <w:lastRenderedPageBreak/>
        <w:t xml:space="preserve"> Solve the equations…</w:t>
      </w:r>
    </w:p>
    <w:p w:rsidR="00183132" w:rsidRPr="00183132" w:rsidRDefault="00183132" w:rsidP="00183132">
      <w:pPr>
        <w:widowControl/>
        <w:tabs>
          <w:tab w:val="left" w:pos="1440"/>
        </w:tabs>
        <w:ind w:left="360"/>
        <w:rPr>
          <w:rFonts w:ascii="Tahoma" w:eastAsia="Times New Roman" w:hAnsi="Tahoma" w:cs="Tahoma"/>
          <w:lang w:eastAsia="ar-SA"/>
        </w:rPr>
      </w:pPr>
    </w:p>
    <w:p w:rsidR="00183132" w:rsidRPr="00183132" w:rsidRDefault="00A92506" w:rsidP="00A92506">
      <w:pPr>
        <w:widowControl/>
        <w:tabs>
          <w:tab w:val="left" w:pos="720"/>
        </w:tabs>
        <w:rPr>
          <w:rFonts w:ascii="Tahoma" w:hAnsi="Tahoma"/>
        </w:rPr>
      </w:pPr>
      <w:r>
        <w:rPr>
          <w:rFonts w:ascii="Tahoma" w:hAnsi="Tahoma"/>
        </w:rPr>
        <w:t xml:space="preserve">    </w:t>
      </w:r>
      <w:proofErr w:type="gramStart"/>
      <w:r>
        <w:rPr>
          <w:rFonts w:ascii="Tahoma" w:hAnsi="Tahoma"/>
        </w:rPr>
        <w:t xml:space="preserve">a.  </w:t>
      </w:r>
      <w:r w:rsidR="00183132" w:rsidRPr="00183132">
        <w:rPr>
          <w:rFonts w:ascii="Tahoma" w:hAnsi="Tahoma"/>
        </w:rPr>
        <w:t>x</w:t>
      </w:r>
      <w:proofErr w:type="gramEnd"/>
      <w:r w:rsidR="00183132" w:rsidRPr="00183132">
        <w:rPr>
          <w:rFonts w:ascii="Tahoma" w:hAnsi="Tahoma"/>
        </w:rPr>
        <w:t xml:space="preserve"> – 2 = 12</w:t>
      </w:r>
      <w:r w:rsidR="00183132" w:rsidRPr="00183132">
        <w:rPr>
          <w:rFonts w:ascii="Tahoma" w:hAnsi="Tahoma"/>
        </w:rPr>
        <w:tab/>
      </w:r>
      <w:r w:rsidR="00183132" w:rsidRPr="00183132">
        <w:rPr>
          <w:rFonts w:ascii="Tahoma" w:hAnsi="Tahoma"/>
        </w:rPr>
        <w:tab/>
      </w:r>
      <w:r>
        <w:rPr>
          <w:rFonts w:ascii="Tahoma" w:hAnsi="Tahoma"/>
        </w:rPr>
        <w:tab/>
      </w:r>
      <w:r w:rsidR="00183132" w:rsidRPr="00183132">
        <w:rPr>
          <w:rFonts w:ascii="Tahoma" w:hAnsi="Tahoma"/>
        </w:rPr>
        <w:t xml:space="preserve">b.  </w:t>
      </w:r>
      <w:r w:rsidR="00183132" w:rsidRPr="00183132">
        <w:t xml:space="preserve">-3.7 </w:t>
      </w:r>
      <w:r w:rsidR="00183132" w:rsidRPr="00183132">
        <w:rPr>
          <w:rFonts w:ascii="Tahoma" w:hAnsi="Tahoma"/>
        </w:rPr>
        <w:t>+ x = 8</w:t>
      </w:r>
      <w:r w:rsidR="00183132" w:rsidRPr="00183132">
        <w:rPr>
          <w:rFonts w:ascii="Tahoma" w:hAnsi="Tahoma"/>
        </w:rPr>
        <w:tab/>
      </w:r>
      <w:r w:rsidR="00183132" w:rsidRPr="00183132">
        <w:rPr>
          <w:rFonts w:ascii="Tahoma" w:hAnsi="Tahoma"/>
        </w:rPr>
        <w:tab/>
        <w:t>c.  -3x = 27</w:t>
      </w:r>
      <w:r w:rsidR="00183132" w:rsidRPr="00183132">
        <w:rPr>
          <w:rFonts w:ascii="Tahoma" w:hAnsi="Tahoma"/>
        </w:rPr>
        <w:tab/>
      </w:r>
      <w:r w:rsidR="00183132" w:rsidRPr="00183132">
        <w:rPr>
          <w:rFonts w:ascii="Tahoma" w:hAnsi="Tahoma"/>
        </w:rPr>
        <w:tab/>
        <w:t xml:space="preserve">   d.  </w:t>
      </w:r>
      <w:r w:rsidR="004838BD">
        <w:rPr>
          <w:position w:val="-16"/>
        </w:rPr>
        <w:pict>
          <v:shape id="_x0000_i1026" type="#_x0000_t75" style="width:16.5pt;height:28.5pt" filled="t">
            <v:fill color2="black"/>
            <v:imagedata r:id="rId14" o:title=""/>
          </v:shape>
        </w:pict>
      </w:r>
      <w:proofErr w:type="gramStart"/>
      <w:r w:rsidR="00183132" w:rsidRPr="00183132">
        <w:rPr>
          <w:rFonts w:ascii="Tahoma" w:hAnsi="Tahoma"/>
        </w:rPr>
        <w:t>=  -9</w:t>
      </w:r>
      <w:proofErr w:type="gramEnd"/>
    </w:p>
    <w:p w:rsidR="00183132" w:rsidRPr="00183132" w:rsidRDefault="00183132" w:rsidP="00183132">
      <w:pPr>
        <w:rPr>
          <w:rFonts w:ascii="Tahoma" w:hAnsi="Tahoma"/>
        </w:rPr>
      </w:pPr>
    </w:p>
    <w:p w:rsidR="00183132" w:rsidRPr="00183132" w:rsidRDefault="00183132" w:rsidP="00183132">
      <w:pPr>
        <w:rPr>
          <w:rFonts w:ascii="Tahoma" w:hAnsi="Tahoma"/>
        </w:rPr>
      </w:pPr>
    </w:p>
    <w:p w:rsidR="00183132" w:rsidRDefault="00183132" w:rsidP="00183132">
      <w:pPr>
        <w:rPr>
          <w:rFonts w:ascii="Tahoma" w:hAnsi="Tahoma"/>
        </w:rPr>
      </w:pPr>
    </w:p>
    <w:p w:rsidR="00BA6756" w:rsidRPr="00183132" w:rsidRDefault="00BA6756" w:rsidP="00183132">
      <w:pPr>
        <w:rPr>
          <w:rFonts w:ascii="Tahoma" w:hAnsi="Tahoma"/>
        </w:rPr>
      </w:pPr>
    </w:p>
    <w:p w:rsidR="00183132" w:rsidRDefault="00183132" w:rsidP="00183132">
      <w:pPr>
        <w:rPr>
          <w:rFonts w:ascii="Tahoma" w:hAnsi="Tahoma"/>
        </w:rPr>
      </w:pPr>
    </w:p>
    <w:p w:rsidR="00BA6756" w:rsidRPr="00183132" w:rsidRDefault="00BA6756" w:rsidP="00183132">
      <w:pPr>
        <w:rPr>
          <w:rFonts w:ascii="Tahoma" w:hAnsi="Tahoma"/>
        </w:rPr>
      </w:pPr>
    </w:p>
    <w:p w:rsidR="00183132" w:rsidRDefault="00183132" w:rsidP="00183132">
      <w:pPr>
        <w:rPr>
          <w:rFonts w:ascii="Tahoma" w:hAnsi="Tahoma"/>
        </w:rPr>
      </w:pPr>
    </w:p>
    <w:p w:rsidR="00BA6756" w:rsidRPr="00183132" w:rsidRDefault="00BA6756" w:rsidP="00183132">
      <w:pPr>
        <w:rPr>
          <w:rFonts w:ascii="Tahoma" w:hAnsi="Tahoma"/>
        </w:rPr>
      </w:pPr>
    </w:p>
    <w:p w:rsidR="00183132" w:rsidRPr="00A92506" w:rsidRDefault="00183132" w:rsidP="00A92506">
      <w:pPr>
        <w:rPr>
          <w:rFonts w:ascii="Tahoma" w:hAnsi="Tahoma"/>
          <w:u w:val="single"/>
        </w:rPr>
      </w:pPr>
    </w:p>
    <w:p w:rsidR="00183132" w:rsidRPr="00183132" w:rsidRDefault="00183132" w:rsidP="00183132">
      <w:pPr>
        <w:tabs>
          <w:tab w:val="left" w:pos="720"/>
        </w:tabs>
        <w:rPr>
          <w:rFonts w:ascii="Tahoma" w:hAnsi="Tahoma"/>
        </w:rPr>
      </w:pPr>
      <w:r w:rsidRPr="00183132">
        <w:rPr>
          <w:rFonts w:ascii="Tahoma" w:hAnsi="Tahoma"/>
        </w:rPr>
        <w:t xml:space="preserve">     </w:t>
      </w:r>
      <w:proofErr w:type="gramStart"/>
      <w:r w:rsidRPr="00183132">
        <w:rPr>
          <w:rFonts w:ascii="Tahoma" w:hAnsi="Tahoma"/>
        </w:rPr>
        <w:t>e.  4x</w:t>
      </w:r>
      <w:proofErr w:type="gramEnd"/>
      <w:r w:rsidRPr="00183132">
        <w:rPr>
          <w:rFonts w:ascii="Tahoma" w:hAnsi="Tahoma"/>
        </w:rPr>
        <w:t xml:space="preserve"> – 9 = 19</w:t>
      </w:r>
      <w:r w:rsidRPr="00183132">
        <w:rPr>
          <w:rFonts w:ascii="Tahoma" w:hAnsi="Tahoma"/>
        </w:rPr>
        <w:tab/>
      </w:r>
      <w:r w:rsidRPr="00183132">
        <w:rPr>
          <w:rFonts w:ascii="Tahoma" w:hAnsi="Tahoma"/>
        </w:rPr>
        <w:tab/>
      </w:r>
      <w:r w:rsidRPr="00183132">
        <w:rPr>
          <w:rFonts w:ascii="Tahoma" w:hAnsi="Tahoma"/>
        </w:rPr>
        <w:tab/>
        <w:t xml:space="preserve">f.  3 – </w:t>
      </w:r>
      <w:r w:rsidRPr="00183132">
        <w:rPr>
          <w:position w:val="-24"/>
        </w:rPr>
        <w:object w:dxaOrig="240" w:dyaOrig="620">
          <v:shape id="_x0000_i1027" type="#_x0000_t75" style="width:12pt;height:30.75pt" o:ole="" filled="t">
            <v:fill color2="black"/>
            <v:imagedata r:id="rId15" o:title=""/>
          </v:shape>
          <o:OLEObject Type="Embed" ProgID="Equation.3" ShapeID="_x0000_i1027" DrawAspect="Content" ObjectID="_1448691249" r:id="rId16"/>
        </w:object>
      </w:r>
      <w:proofErr w:type="gramStart"/>
      <w:r w:rsidRPr="00183132">
        <w:rPr>
          <w:rFonts w:ascii="Tahoma" w:hAnsi="Tahoma"/>
        </w:rPr>
        <w:t>x</w:t>
      </w:r>
      <w:proofErr w:type="gramEnd"/>
      <w:r w:rsidRPr="00183132">
        <w:rPr>
          <w:rFonts w:ascii="Tahoma" w:hAnsi="Tahoma"/>
        </w:rPr>
        <w:t xml:space="preserve"> = 43</w:t>
      </w:r>
      <w:r w:rsidRPr="00183132">
        <w:rPr>
          <w:rFonts w:ascii="Tahoma" w:hAnsi="Tahoma"/>
        </w:rPr>
        <w:tab/>
      </w:r>
      <w:r w:rsidRPr="00183132">
        <w:rPr>
          <w:rFonts w:ascii="Tahoma" w:hAnsi="Tahoma"/>
        </w:rPr>
        <w:tab/>
        <w:t xml:space="preserve">g.  </w:t>
      </w:r>
      <w:r w:rsidR="004838BD">
        <w:rPr>
          <w:position w:val="-16"/>
        </w:rPr>
        <w:pict>
          <v:shape id="_x0000_i1028" type="#_x0000_t75" style="width:16.5pt;height:28.5pt" filled="t">
            <v:fill color2="black"/>
            <v:imagedata r:id="rId17" o:title=""/>
          </v:shape>
        </w:pict>
      </w:r>
      <w:r w:rsidRPr="00183132">
        <w:rPr>
          <w:rFonts w:ascii="Tahoma" w:hAnsi="Tahoma"/>
        </w:rPr>
        <w:t xml:space="preserve"> - 2 = 3</w:t>
      </w:r>
      <w:r w:rsidRPr="00183132">
        <w:rPr>
          <w:rFonts w:ascii="Tahoma" w:hAnsi="Tahoma"/>
        </w:rPr>
        <w:tab/>
        <w:t xml:space="preserve">     h.  </w:t>
      </w:r>
      <w:r w:rsidR="004838BD">
        <w:rPr>
          <w:position w:val="-16"/>
        </w:rPr>
        <w:pict>
          <v:shape id="_x0000_i1029" type="#_x0000_t75" style="width:24.75pt;height:28.5pt" filled="t">
            <v:fill color2="black"/>
            <v:imagedata r:id="rId18" o:title=""/>
          </v:shape>
        </w:pict>
      </w:r>
      <w:r w:rsidRPr="00183132">
        <w:t>+</w:t>
      </w:r>
      <w:r w:rsidRPr="00183132">
        <w:rPr>
          <w:rFonts w:ascii="Tahoma" w:hAnsi="Tahoma"/>
        </w:rPr>
        <w:t xml:space="preserve"> 2 = 7</w:t>
      </w:r>
    </w:p>
    <w:p w:rsidR="00183132" w:rsidRPr="00183132" w:rsidRDefault="00183132" w:rsidP="00183132">
      <w:pPr>
        <w:rPr>
          <w:rFonts w:ascii="Tahoma" w:hAnsi="Tahoma"/>
        </w:rPr>
      </w:pPr>
    </w:p>
    <w:p w:rsidR="00183132" w:rsidRPr="00183132" w:rsidRDefault="00183132" w:rsidP="00183132">
      <w:pPr>
        <w:rPr>
          <w:rFonts w:ascii="Tahoma" w:hAnsi="Tahoma"/>
        </w:rPr>
      </w:pPr>
    </w:p>
    <w:p w:rsidR="00183132" w:rsidRDefault="00183132" w:rsidP="00183132">
      <w:pPr>
        <w:rPr>
          <w:rFonts w:ascii="Tahoma" w:hAnsi="Tahoma"/>
        </w:rPr>
      </w:pPr>
    </w:p>
    <w:p w:rsidR="00BA6756" w:rsidRDefault="00BA6756" w:rsidP="00183132">
      <w:pPr>
        <w:rPr>
          <w:rFonts w:ascii="Tahoma" w:hAnsi="Tahoma"/>
        </w:rPr>
      </w:pPr>
    </w:p>
    <w:p w:rsidR="00A92506" w:rsidRDefault="00A92506" w:rsidP="00183132">
      <w:pPr>
        <w:rPr>
          <w:rFonts w:ascii="Tahoma" w:hAnsi="Tahoma"/>
        </w:rPr>
      </w:pPr>
    </w:p>
    <w:p w:rsidR="00BA6756" w:rsidRDefault="00BA6756" w:rsidP="00183132">
      <w:pPr>
        <w:rPr>
          <w:rFonts w:ascii="Tahoma" w:hAnsi="Tahoma"/>
        </w:rPr>
      </w:pPr>
    </w:p>
    <w:p w:rsidR="00A92506" w:rsidRPr="00183132" w:rsidRDefault="00A92506" w:rsidP="00183132">
      <w:pPr>
        <w:rPr>
          <w:rFonts w:ascii="Tahoma" w:hAnsi="Tahoma"/>
        </w:rPr>
      </w:pPr>
    </w:p>
    <w:p w:rsidR="00183132" w:rsidRDefault="00183132" w:rsidP="00183132">
      <w:pPr>
        <w:tabs>
          <w:tab w:val="left" w:pos="720"/>
        </w:tabs>
        <w:rPr>
          <w:rFonts w:ascii="Tahoma" w:hAnsi="Tahoma"/>
        </w:rPr>
      </w:pPr>
    </w:p>
    <w:p w:rsidR="00A92506" w:rsidRPr="00183132" w:rsidRDefault="00A92506" w:rsidP="00183132">
      <w:pPr>
        <w:tabs>
          <w:tab w:val="left" w:pos="720"/>
        </w:tabs>
        <w:rPr>
          <w:rFonts w:ascii="Tahoma" w:hAnsi="Tahoma"/>
        </w:rPr>
      </w:pPr>
    </w:p>
    <w:p w:rsidR="00183132" w:rsidRPr="00183132" w:rsidRDefault="00183132" w:rsidP="00183132">
      <w:pPr>
        <w:tabs>
          <w:tab w:val="left" w:pos="720"/>
        </w:tabs>
        <w:rPr>
          <w:rFonts w:ascii="Tahoma" w:hAnsi="Tahoma"/>
        </w:rPr>
      </w:pPr>
      <w:r w:rsidRPr="00183132">
        <w:rPr>
          <w:rFonts w:ascii="Tahoma" w:hAnsi="Tahoma"/>
        </w:rPr>
        <w:t xml:space="preserve">     </w:t>
      </w:r>
      <w:proofErr w:type="gramStart"/>
      <w:r w:rsidRPr="00183132">
        <w:rPr>
          <w:rFonts w:ascii="Tahoma" w:hAnsi="Tahoma"/>
        </w:rPr>
        <w:t>i.  3</w:t>
      </w:r>
      <w:proofErr w:type="gramEnd"/>
      <w:r w:rsidRPr="00183132">
        <w:rPr>
          <w:rFonts w:ascii="Tahoma" w:hAnsi="Tahoma"/>
        </w:rPr>
        <w:t>(x – 6) = 8</w:t>
      </w:r>
      <w:r w:rsidRPr="00183132">
        <w:rPr>
          <w:rFonts w:ascii="Tahoma" w:hAnsi="Tahoma"/>
        </w:rPr>
        <w:tab/>
      </w:r>
      <w:r w:rsidRPr="00183132">
        <w:rPr>
          <w:rFonts w:ascii="Tahoma" w:hAnsi="Tahoma"/>
        </w:rPr>
        <w:tab/>
      </w:r>
      <w:r w:rsidRPr="00183132">
        <w:rPr>
          <w:rFonts w:ascii="Tahoma" w:hAnsi="Tahoma"/>
        </w:rPr>
        <w:tab/>
        <w:t>j.  -</w:t>
      </w:r>
      <w:r w:rsidRPr="00183132">
        <w:rPr>
          <w:position w:val="-24"/>
        </w:rPr>
        <w:object w:dxaOrig="240" w:dyaOrig="620">
          <v:shape id="_x0000_i1030" type="#_x0000_t75" style="width:12pt;height:30.75pt" o:ole="" filled="t">
            <v:fill color2="black"/>
            <v:imagedata r:id="rId19" o:title=""/>
          </v:shape>
          <o:OLEObject Type="Embed" ProgID="Equation.3" ShapeID="_x0000_i1030" DrawAspect="Content" ObjectID="_1448691250" r:id="rId20"/>
        </w:object>
      </w:r>
      <w:r w:rsidRPr="00183132">
        <w:rPr>
          <w:rFonts w:ascii="Tahoma" w:hAnsi="Tahoma"/>
        </w:rPr>
        <w:t xml:space="preserve"> (4x + 8) = 9</w:t>
      </w:r>
      <w:r w:rsidRPr="00183132">
        <w:rPr>
          <w:rFonts w:ascii="Tahoma" w:hAnsi="Tahoma"/>
        </w:rPr>
        <w:tab/>
      </w:r>
      <w:r w:rsidRPr="00183132">
        <w:rPr>
          <w:rFonts w:ascii="Tahoma" w:hAnsi="Tahoma"/>
        </w:rPr>
        <w:tab/>
      </w:r>
      <w:r w:rsidRPr="00183132">
        <w:rPr>
          <w:rFonts w:ascii="Tahoma" w:hAnsi="Tahoma"/>
        </w:rPr>
        <w:tab/>
        <w:t>k.  4x + 5x = 18</w:t>
      </w:r>
    </w:p>
    <w:p w:rsidR="00183132" w:rsidRPr="00183132" w:rsidRDefault="00183132" w:rsidP="00183132">
      <w:pPr>
        <w:tabs>
          <w:tab w:val="left" w:pos="720"/>
        </w:tabs>
        <w:rPr>
          <w:rFonts w:ascii="Tahoma" w:hAnsi="Tahoma"/>
        </w:rPr>
      </w:pPr>
    </w:p>
    <w:p w:rsidR="00183132" w:rsidRPr="00183132" w:rsidRDefault="00183132" w:rsidP="00183132">
      <w:pPr>
        <w:tabs>
          <w:tab w:val="left" w:pos="720"/>
        </w:tabs>
        <w:rPr>
          <w:rFonts w:ascii="Tahoma" w:hAnsi="Tahoma"/>
        </w:rPr>
      </w:pPr>
    </w:p>
    <w:p w:rsidR="00183132" w:rsidRDefault="00183132" w:rsidP="00183132">
      <w:pPr>
        <w:tabs>
          <w:tab w:val="left" w:pos="720"/>
        </w:tabs>
        <w:rPr>
          <w:rFonts w:ascii="Tahoma" w:hAnsi="Tahoma"/>
        </w:rPr>
      </w:pPr>
    </w:p>
    <w:p w:rsidR="00BA6756" w:rsidRDefault="00BA6756" w:rsidP="00183132">
      <w:pPr>
        <w:tabs>
          <w:tab w:val="left" w:pos="720"/>
        </w:tabs>
        <w:rPr>
          <w:rFonts w:ascii="Tahoma" w:hAnsi="Tahoma"/>
        </w:rPr>
      </w:pPr>
    </w:p>
    <w:p w:rsidR="00BA6756" w:rsidRDefault="00BA6756" w:rsidP="00183132">
      <w:pPr>
        <w:tabs>
          <w:tab w:val="left" w:pos="720"/>
        </w:tabs>
        <w:rPr>
          <w:rFonts w:ascii="Tahoma" w:hAnsi="Tahoma"/>
        </w:rPr>
      </w:pPr>
    </w:p>
    <w:p w:rsidR="00BA6756" w:rsidRPr="00183132" w:rsidRDefault="00BA6756" w:rsidP="00183132">
      <w:pPr>
        <w:tabs>
          <w:tab w:val="left" w:pos="720"/>
        </w:tabs>
        <w:rPr>
          <w:rFonts w:ascii="Tahoma" w:hAnsi="Tahoma"/>
        </w:rPr>
      </w:pPr>
    </w:p>
    <w:p w:rsidR="00183132" w:rsidRPr="00183132" w:rsidRDefault="00183132" w:rsidP="00183132">
      <w:pPr>
        <w:tabs>
          <w:tab w:val="left" w:pos="720"/>
        </w:tabs>
        <w:rPr>
          <w:rFonts w:ascii="Tahoma" w:hAnsi="Tahoma"/>
        </w:rPr>
      </w:pPr>
    </w:p>
    <w:p w:rsidR="00183132" w:rsidRDefault="00183132" w:rsidP="00183132">
      <w:pPr>
        <w:tabs>
          <w:tab w:val="left" w:pos="720"/>
        </w:tabs>
        <w:rPr>
          <w:rFonts w:ascii="Tahoma" w:hAnsi="Tahoma"/>
        </w:rPr>
      </w:pPr>
    </w:p>
    <w:p w:rsidR="00A92506" w:rsidRPr="00183132" w:rsidRDefault="00A92506" w:rsidP="00183132">
      <w:pPr>
        <w:tabs>
          <w:tab w:val="left" w:pos="720"/>
        </w:tabs>
        <w:rPr>
          <w:rFonts w:ascii="Tahoma" w:hAnsi="Tahoma"/>
        </w:rPr>
      </w:pPr>
    </w:p>
    <w:p w:rsidR="00183132" w:rsidRPr="00183132" w:rsidRDefault="00183132" w:rsidP="00183132">
      <w:pPr>
        <w:tabs>
          <w:tab w:val="left" w:pos="720"/>
        </w:tabs>
        <w:rPr>
          <w:rFonts w:ascii="Tahoma" w:hAnsi="Tahoma"/>
        </w:rPr>
      </w:pPr>
    </w:p>
    <w:p w:rsidR="00183132" w:rsidRPr="00183132" w:rsidRDefault="00183132" w:rsidP="00183132">
      <w:pPr>
        <w:tabs>
          <w:tab w:val="left" w:pos="720"/>
        </w:tabs>
        <w:rPr>
          <w:rFonts w:ascii="Tahoma" w:hAnsi="Tahoma"/>
        </w:rPr>
      </w:pPr>
      <w:r w:rsidRPr="00183132">
        <w:rPr>
          <w:rFonts w:ascii="Tahoma" w:hAnsi="Tahoma"/>
        </w:rPr>
        <w:t xml:space="preserve">     </w:t>
      </w:r>
      <w:proofErr w:type="gramStart"/>
      <w:r w:rsidRPr="00183132">
        <w:rPr>
          <w:rFonts w:ascii="Tahoma" w:hAnsi="Tahoma"/>
        </w:rPr>
        <w:t>l.  6x</w:t>
      </w:r>
      <w:proofErr w:type="gramEnd"/>
      <w:r w:rsidRPr="00183132">
        <w:rPr>
          <w:rFonts w:ascii="Tahoma" w:hAnsi="Tahoma"/>
        </w:rPr>
        <w:t xml:space="preserve"> – 8.2 – 3x = 2</w:t>
      </w:r>
      <w:r w:rsidRPr="00183132">
        <w:rPr>
          <w:rFonts w:ascii="Tahoma" w:hAnsi="Tahoma"/>
        </w:rPr>
        <w:tab/>
      </w:r>
      <w:r w:rsidRPr="00183132">
        <w:rPr>
          <w:rFonts w:ascii="Tahoma" w:hAnsi="Tahoma"/>
        </w:rPr>
        <w:tab/>
        <w:t>m.  7x – 2 + 3x + 6 = 84</w:t>
      </w:r>
      <w:r w:rsidRPr="00183132">
        <w:rPr>
          <w:rFonts w:ascii="Tahoma" w:hAnsi="Tahoma"/>
        </w:rPr>
        <w:tab/>
      </w:r>
      <w:r w:rsidRPr="00183132">
        <w:rPr>
          <w:rFonts w:ascii="Tahoma" w:hAnsi="Tahoma"/>
        </w:rPr>
        <w:tab/>
        <w:t>n.  4(x – 2) + 3x = 14</w:t>
      </w:r>
    </w:p>
    <w:p w:rsidR="00183132" w:rsidRPr="00183132" w:rsidRDefault="00183132" w:rsidP="00183132">
      <w:pPr>
        <w:tabs>
          <w:tab w:val="left" w:pos="720"/>
        </w:tabs>
        <w:rPr>
          <w:rFonts w:ascii="Tahoma" w:hAnsi="Tahoma"/>
        </w:rPr>
      </w:pPr>
    </w:p>
    <w:p w:rsidR="00183132" w:rsidRPr="00183132" w:rsidRDefault="00183132" w:rsidP="00183132">
      <w:pPr>
        <w:tabs>
          <w:tab w:val="left" w:pos="720"/>
        </w:tabs>
        <w:rPr>
          <w:rFonts w:ascii="Tahoma" w:hAnsi="Tahoma"/>
        </w:rPr>
      </w:pPr>
    </w:p>
    <w:p w:rsidR="00183132" w:rsidRPr="00183132" w:rsidRDefault="00183132" w:rsidP="00183132">
      <w:pPr>
        <w:tabs>
          <w:tab w:val="left" w:pos="720"/>
        </w:tabs>
        <w:rPr>
          <w:rFonts w:ascii="Tahoma" w:hAnsi="Tahoma"/>
        </w:rPr>
      </w:pPr>
    </w:p>
    <w:p w:rsidR="00183132" w:rsidRPr="00183132" w:rsidRDefault="00183132" w:rsidP="00183132">
      <w:pPr>
        <w:tabs>
          <w:tab w:val="left" w:pos="720"/>
        </w:tabs>
        <w:rPr>
          <w:rFonts w:ascii="Tahoma" w:hAnsi="Tahoma"/>
        </w:rPr>
      </w:pPr>
    </w:p>
    <w:p w:rsidR="00183132" w:rsidRPr="00183132" w:rsidRDefault="00183132" w:rsidP="00183132">
      <w:pPr>
        <w:tabs>
          <w:tab w:val="left" w:pos="720"/>
        </w:tabs>
        <w:rPr>
          <w:rFonts w:ascii="Tahoma" w:hAnsi="Tahoma"/>
        </w:rPr>
      </w:pPr>
    </w:p>
    <w:p w:rsidR="00183132" w:rsidRPr="00183132" w:rsidRDefault="00183132" w:rsidP="00183132">
      <w:pPr>
        <w:tabs>
          <w:tab w:val="left" w:pos="720"/>
        </w:tabs>
        <w:rPr>
          <w:rFonts w:ascii="Tahoma" w:hAnsi="Tahoma"/>
        </w:rPr>
      </w:pPr>
    </w:p>
    <w:p w:rsidR="00183132" w:rsidRDefault="00183132" w:rsidP="00183132">
      <w:pPr>
        <w:tabs>
          <w:tab w:val="left" w:pos="720"/>
        </w:tabs>
        <w:rPr>
          <w:rFonts w:ascii="Tahoma" w:hAnsi="Tahoma"/>
        </w:rPr>
      </w:pPr>
    </w:p>
    <w:p w:rsidR="00BA6756" w:rsidRPr="00183132" w:rsidRDefault="00BA6756" w:rsidP="00183132">
      <w:pPr>
        <w:tabs>
          <w:tab w:val="left" w:pos="720"/>
        </w:tabs>
        <w:rPr>
          <w:rFonts w:ascii="Tahoma" w:hAnsi="Tahoma"/>
        </w:rPr>
      </w:pPr>
    </w:p>
    <w:p w:rsidR="00183132" w:rsidRDefault="00183132" w:rsidP="00183132">
      <w:pPr>
        <w:tabs>
          <w:tab w:val="left" w:pos="720"/>
        </w:tabs>
        <w:rPr>
          <w:rFonts w:ascii="Tahoma" w:hAnsi="Tahoma"/>
        </w:rPr>
      </w:pPr>
    </w:p>
    <w:p w:rsidR="00BA6756" w:rsidRPr="00183132" w:rsidRDefault="00BA6756" w:rsidP="00183132">
      <w:pPr>
        <w:tabs>
          <w:tab w:val="left" w:pos="720"/>
        </w:tabs>
        <w:rPr>
          <w:rFonts w:ascii="Tahoma" w:hAnsi="Tahoma"/>
        </w:rPr>
      </w:pPr>
    </w:p>
    <w:p w:rsidR="00183132" w:rsidRPr="00183132" w:rsidRDefault="00183132" w:rsidP="00183132">
      <w:pPr>
        <w:tabs>
          <w:tab w:val="left" w:pos="720"/>
        </w:tabs>
        <w:rPr>
          <w:rFonts w:ascii="Tahoma" w:hAnsi="Tahoma"/>
        </w:rPr>
      </w:pPr>
    </w:p>
    <w:p w:rsidR="00183132" w:rsidRPr="00183132" w:rsidRDefault="00183132" w:rsidP="00183132">
      <w:pPr>
        <w:rPr>
          <w:rFonts w:ascii="Tahoma" w:hAnsi="Tahoma"/>
        </w:rPr>
      </w:pPr>
    </w:p>
    <w:p w:rsidR="00183132" w:rsidRPr="00183132" w:rsidRDefault="00183132" w:rsidP="00183132">
      <w:pPr>
        <w:widowControl/>
        <w:numPr>
          <w:ilvl w:val="0"/>
          <w:numId w:val="6"/>
        </w:numPr>
        <w:tabs>
          <w:tab w:val="left" w:pos="720"/>
        </w:tabs>
        <w:ind w:left="720" w:hanging="360"/>
        <w:rPr>
          <w:rFonts w:ascii="Tahoma" w:hAnsi="Tahoma"/>
        </w:rPr>
      </w:pPr>
      <w:proofErr w:type="gramStart"/>
      <w:r w:rsidRPr="00183132">
        <w:rPr>
          <w:rFonts w:ascii="Tahoma" w:hAnsi="Tahoma"/>
        </w:rPr>
        <w:lastRenderedPageBreak/>
        <w:t>o.  2x</w:t>
      </w:r>
      <w:proofErr w:type="gramEnd"/>
      <w:r w:rsidRPr="00183132">
        <w:rPr>
          <w:rFonts w:ascii="Tahoma" w:hAnsi="Tahoma"/>
        </w:rPr>
        <w:t xml:space="preserve"> – 8 = 5x + 8</w:t>
      </w:r>
      <w:r w:rsidRPr="00183132">
        <w:rPr>
          <w:rFonts w:ascii="Tahoma" w:hAnsi="Tahoma"/>
        </w:rPr>
        <w:tab/>
      </w:r>
      <w:r w:rsidRPr="00183132">
        <w:rPr>
          <w:rFonts w:ascii="Tahoma" w:hAnsi="Tahoma"/>
        </w:rPr>
        <w:tab/>
      </w:r>
      <w:r w:rsidRPr="00183132">
        <w:rPr>
          <w:rFonts w:ascii="Tahoma" w:hAnsi="Tahoma"/>
        </w:rPr>
        <w:tab/>
        <w:t>p.  14.5x + 2 = 4.5x + 18</w:t>
      </w:r>
      <w:r w:rsidRPr="00183132">
        <w:rPr>
          <w:rFonts w:ascii="Tahoma" w:hAnsi="Tahoma"/>
        </w:rPr>
        <w:tab/>
      </w:r>
      <w:r w:rsidRPr="00183132">
        <w:rPr>
          <w:rFonts w:ascii="Tahoma" w:hAnsi="Tahoma"/>
        </w:rPr>
        <w:tab/>
        <w:t>q.  6x – 6 = 2x – 8</w:t>
      </w:r>
    </w:p>
    <w:p w:rsidR="00183132" w:rsidRPr="00183132" w:rsidRDefault="00183132" w:rsidP="00183132">
      <w:pPr>
        <w:rPr>
          <w:rFonts w:ascii="Tahoma" w:hAnsi="Tahoma"/>
        </w:rPr>
      </w:pPr>
    </w:p>
    <w:p w:rsidR="00183132" w:rsidRPr="00183132" w:rsidRDefault="00183132" w:rsidP="00183132">
      <w:pPr>
        <w:rPr>
          <w:rFonts w:ascii="Tahoma" w:hAnsi="Tahoma"/>
        </w:rPr>
      </w:pPr>
    </w:p>
    <w:p w:rsidR="00183132" w:rsidRDefault="00183132" w:rsidP="00183132">
      <w:pPr>
        <w:rPr>
          <w:rFonts w:ascii="Tahoma" w:hAnsi="Tahoma"/>
        </w:rPr>
      </w:pPr>
    </w:p>
    <w:p w:rsidR="00BA6756" w:rsidRPr="00183132" w:rsidRDefault="00BA6756" w:rsidP="00183132">
      <w:pPr>
        <w:rPr>
          <w:rFonts w:ascii="Tahoma" w:hAnsi="Tahoma"/>
        </w:rPr>
      </w:pPr>
    </w:p>
    <w:p w:rsidR="00183132" w:rsidRDefault="00183132" w:rsidP="00183132">
      <w:pPr>
        <w:rPr>
          <w:rFonts w:ascii="Tahoma" w:hAnsi="Tahoma"/>
        </w:rPr>
      </w:pPr>
    </w:p>
    <w:p w:rsidR="00183132" w:rsidRPr="00183132" w:rsidRDefault="00183132" w:rsidP="00183132">
      <w:pPr>
        <w:rPr>
          <w:rFonts w:ascii="Tahoma" w:hAnsi="Tahoma"/>
        </w:rPr>
      </w:pPr>
    </w:p>
    <w:p w:rsidR="00183132" w:rsidRPr="00183132" w:rsidRDefault="00183132" w:rsidP="00183132">
      <w:pPr>
        <w:rPr>
          <w:rFonts w:ascii="Tahoma" w:hAnsi="Tahoma"/>
        </w:rPr>
      </w:pPr>
    </w:p>
    <w:p w:rsidR="00183132" w:rsidRPr="00183132" w:rsidRDefault="00183132" w:rsidP="00183132">
      <w:pPr>
        <w:rPr>
          <w:rFonts w:ascii="Tahoma" w:hAnsi="Tahoma"/>
        </w:rPr>
      </w:pPr>
    </w:p>
    <w:p w:rsidR="00183132" w:rsidRPr="00183132" w:rsidRDefault="00183132" w:rsidP="00183132">
      <w:pPr>
        <w:rPr>
          <w:rFonts w:ascii="Tahoma" w:hAnsi="Tahoma"/>
        </w:rPr>
      </w:pPr>
    </w:p>
    <w:p w:rsidR="00183132" w:rsidRPr="00183132" w:rsidRDefault="00183132" w:rsidP="00183132">
      <w:pPr>
        <w:rPr>
          <w:rFonts w:ascii="Tahoma" w:hAnsi="Tahoma"/>
        </w:rPr>
      </w:pPr>
    </w:p>
    <w:p w:rsidR="00183132" w:rsidRPr="00183132" w:rsidRDefault="00183132" w:rsidP="00183132">
      <w:pPr>
        <w:widowControl/>
        <w:numPr>
          <w:ilvl w:val="0"/>
          <w:numId w:val="7"/>
        </w:numPr>
        <w:tabs>
          <w:tab w:val="left" w:pos="720"/>
        </w:tabs>
        <w:rPr>
          <w:rFonts w:ascii="Tahoma" w:hAnsi="Tahoma"/>
        </w:rPr>
      </w:pPr>
      <w:r w:rsidRPr="00183132">
        <w:rPr>
          <w:rFonts w:ascii="Tahoma" w:hAnsi="Tahoma"/>
        </w:rPr>
        <w:t xml:space="preserve">  3</w:t>
      </w:r>
      <w:r w:rsidRPr="00183132">
        <w:rPr>
          <w:position w:val="-24"/>
        </w:rPr>
        <w:object w:dxaOrig="240" w:dyaOrig="620">
          <v:shape id="_x0000_i1031" type="#_x0000_t75" style="width:12pt;height:30.75pt" o:ole="" filled="t">
            <v:fill color2="black"/>
            <v:imagedata r:id="rId21" o:title=""/>
          </v:shape>
          <o:OLEObject Type="Embed" ProgID="Equation.3" ShapeID="_x0000_i1031" DrawAspect="Content" ObjectID="_1448691251" r:id="rId22"/>
        </w:object>
      </w:r>
      <w:r w:rsidRPr="00183132">
        <w:rPr>
          <w:rFonts w:ascii="Tahoma" w:hAnsi="Tahoma"/>
        </w:rPr>
        <w:t xml:space="preserve">x – 2 + </w:t>
      </w:r>
      <w:r w:rsidRPr="00183132">
        <w:rPr>
          <w:position w:val="-24"/>
        </w:rPr>
        <w:object w:dxaOrig="240" w:dyaOrig="620">
          <v:shape id="_x0000_i1032" type="#_x0000_t75" style="width:12pt;height:30.75pt" o:ole="" filled="t">
            <v:fill color2="black"/>
            <v:imagedata r:id="rId23" o:title=""/>
          </v:shape>
          <o:OLEObject Type="Embed" ProgID="Equation.3" ShapeID="_x0000_i1032" DrawAspect="Content" ObjectID="_1448691252" r:id="rId24"/>
        </w:object>
      </w:r>
      <w:r w:rsidRPr="00183132">
        <w:rPr>
          <w:rFonts w:ascii="Tahoma" w:hAnsi="Tahoma"/>
        </w:rPr>
        <w:t>x = 5x</w:t>
      </w:r>
      <w:r w:rsidRPr="00183132">
        <w:rPr>
          <w:rFonts w:ascii="Tahoma" w:hAnsi="Tahoma"/>
        </w:rPr>
        <w:tab/>
      </w:r>
      <w:r w:rsidRPr="00183132">
        <w:rPr>
          <w:rFonts w:ascii="Tahoma" w:hAnsi="Tahoma"/>
        </w:rPr>
        <w:tab/>
        <w:t>s.  3(x – 4) = 5x</w:t>
      </w:r>
      <w:r w:rsidRPr="00183132">
        <w:rPr>
          <w:rFonts w:ascii="Tahoma" w:hAnsi="Tahoma"/>
        </w:rPr>
        <w:tab/>
      </w:r>
      <w:r w:rsidRPr="00183132">
        <w:rPr>
          <w:rFonts w:ascii="Tahoma" w:hAnsi="Tahoma"/>
        </w:rPr>
        <w:tab/>
      </w:r>
      <w:r w:rsidRPr="00183132">
        <w:rPr>
          <w:rFonts w:ascii="Tahoma" w:hAnsi="Tahoma"/>
        </w:rPr>
        <w:tab/>
        <w:t>t.  4x – 1 + 3x = 6x – 3x</w:t>
      </w:r>
    </w:p>
    <w:p w:rsidR="00183132" w:rsidRPr="00183132" w:rsidRDefault="00183132" w:rsidP="00183132">
      <w:pPr>
        <w:ind w:left="720"/>
        <w:rPr>
          <w:rFonts w:ascii="Tahoma" w:hAnsi="Tahoma"/>
        </w:rPr>
      </w:pPr>
    </w:p>
    <w:p w:rsidR="00183132" w:rsidRPr="00183132" w:rsidRDefault="00183132" w:rsidP="00183132">
      <w:pPr>
        <w:ind w:left="720"/>
        <w:rPr>
          <w:rFonts w:ascii="Tahoma" w:hAnsi="Tahoma"/>
        </w:rPr>
      </w:pPr>
    </w:p>
    <w:p w:rsidR="00183132" w:rsidRPr="00183132" w:rsidRDefault="00183132" w:rsidP="00183132">
      <w:pPr>
        <w:rPr>
          <w:rFonts w:ascii="Tahoma" w:hAnsi="Tahoma"/>
        </w:rPr>
      </w:pPr>
    </w:p>
    <w:p w:rsidR="00183132" w:rsidRDefault="00183132" w:rsidP="00183132">
      <w:pPr>
        <w:widowControl/>
        <w:tabs>
          <w:tab w:val="left" w:pos="1440"/>
        </w:tabs>
        <w:ind w:left="360"/>
        <w:rPr>
          <w:rFonts w:ascii="Tahoma" w:eastAsia="Times New Roman" w:hAnsi="Tahoma" w:cs="Tahoma"/>
          <w:lang w:eastAsia="ar-SA"/>
        </w:rPr>
      </w:pPr>
    </w:p>
    <w:p w:rsidR="00BA6756" w:rsidRDefault="00BA6756" w:rsidP="00183132">
      <w:pPr>
        <w:widowControl/>
        <w:tabs>
          <w:tab w:val="left" w:pos="1440"/>
        </w:tabs>
        <w:ind w:left="360"/>
        <w:rPr>
          <w:rFonts w:ascii="Tahoma" w:eastAsia="Times New Roman" w:hAnsi="Tahoma" w:cs="Tahoma"/>
          <w:lang w:eastAsia="ar-SA"/>
        </w:rPr>
      </w:pPr>
    </w:p>
    <w:p w:rsidR="00BA6756" w:rsidRDefault="00BA6756" w:rsidP="00183132">
      <w:pPr>
        <w:widowControl/>
        <w:tabs>
          <w:tab w:val="left" w:pos="1440"/>
        </w:tabs>
        <w:ind w:left="360"/>
        <w:rPr>
          <w:rFonts w:ascii="Tahoma" w:eastAsia="Times New Roman" w:hAnsi="Tahoma" w:cs="Tahoma"/>
          <w:lang w:eastAsia="ar-SA"/>
        </w:rPr>
      </w:pPr>
    </w:p>
    <w:p w:rsidR="00BA6756" w:rsidRDefault="00BA6756" w:rsidP="00183132">
      <w:pPr>
        <w:widowControl/>
        <w:tabs>
          <w:tab w:val="left" w:pos="1440"/>
        </w:tabs>
        <w:ind w:left="360"/>
        <w:rPr>
          <w:rFonts w:ascii="Tahoma" w:eastAsia="Times New Roman" w:hAnsi="Tahoma" w:cs="Tahoma"/>
          <w:lang w:eastAsia="ar-SA"/>
        </w:rPr>
      </w:pPr>
    </w:p>
    <w:p w:rsidR="00BA6756" w:rsidRDefault="00BA6756" w:rsidP="00183132">
      <w:pPr>
        <w:widowControl/>
        <w:tabs>
          <w:tab w:val="left" w:pos="1440"/>
        </w:tabs>
        <w:ind w:left="360"/>
        <w:rPr>
          <w:rFonts w:ascii="Tahoma" w:eastAsia="Times New Roman" w:hAnsi="Tahoma" w:cs="Tahoma"/>
          <w:lang w:eastAsia="ar-SA"/>
        </w:rPr>
      </w:pPr>
    </w:p>
    <w:p w:rsidR="00BA6756" w:rsidRPr="00183132" w:rsidRDefault="00BA6756" w:rsidP="00183132">
      <w:pPr>
        <w:widowControl/>
        <w:tabs>
          <w:tab w:val="left" w:pos="1440"/>
        </w:tabs>
        <w:ind w:left="360"/>
        <w:rPr>
          <w:rFonts w:ascii="Tahoma" w:eastAsia="Times New Roman" w:hAnsi="Tahoma" w:cs="Tahoma"/>
          <w:lang w:eastAsia="ar-SA"/>
        </w:rPr>
      </w:pPr>
    </w:p>
    <w:p w:rsidR="00183132" w:rsidRPr="00183132" w:rsidRDefault="00183132" w:rsidP="00183132">
      <w:pPr>
        <w:jc w:val="center"/>
        <w:rPr>
          <w:rFonts w:eastAsia="Times New Roman"/>
          <w:b/>
          <w:bCs/>
          <w:kern w:val="1"/>
          <w:lang w:eastAsia="ar-SA"/>
        </w:rPr>
      </w:pPr>
    </w:p>
    <w:p w:rsidR="00183132" w:rsidRPr="00183132" w:rsidRDefault="00183132" w:rsidP="00183132">
      <w:pPr>
        <w:tabs>
          <w:tab w:val="left" w:pos="720"/>
        </w:tabs>
        <w:rPr>
          <w:rFonts w:ascii="New times roman" w:eastAsia="Times New Roman" w:hAnsi="New times roman" w:cs="Tahoma"/>
          <w:b/>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A92506" w:rsidP="00183132">
      <w:pPr>
        <w:tabs>
          <w:tab w:val="left" w:pos="720"/>
        </w:tabs>
        <w:rPr>
          <w:rFonts w:ascii="Tahoma" w:eastAsia="Times New Roman" w:hAnsi="Tahoma" w:cs="Tahoma"/>
          <w:bCs/>
          <w:kern w:val="1"/>
          <w:lang w:eastAsia="ar-SA"/>
        </w:rPr>
      </w:pPr>
      <w:r>
        <w:rPr>
          <w:rFonts w:ascii="Tahoma" w:eastAsia="Times New Roman" w:hAnsi="Tahoma" w:cs="Tahoma"/>
          <w:bCs/>
          <w:kern w:val="1"/>
          <w:lang w:eastAsia="ar-SA"/>
        </w:rPr>
        <w:t>59</w:t>
      </w:r>
      <w:r w:rsidR="00183132" w:rsidRPr="00A92506">
        <w:rPr>
          <w:rFonts w:ascii="Tahoma" w:eastAsia="Times New Roman" w:hAnsi="Tahoma" w:cs="Tahoma"/>
          <w:bCs/>
          <w:kern w:val="1"/>
          <w:lang w:eastAsia="ar-SA"/>
        </w:rPr>
        <w:t>.  For a-f, identify if the scatter plot has a positive association, negative association, or no association.</w:t>
      </w: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r w:rsidRPr="00A92506">
        <w:rPr>
          <w:rFonts w:ascii="Tahoma" w:hAnsi="Tahoma" w:cs="Tahoma"/>
          <w:noProof/>
          <w:kern w:val="1"/>
        </w:rPr>
        <w:drawing>
          <wp:inline distT="0" distB="0" distL="0" distR="0" wp14:anchorId="00D7F25A" wp14:editId="7779252F">
            <wp:extent cx="6438900" cy="3086100"/>
            <wp:effectExtent l="0" t="0" r="0" b="0"/>
            <wp:docPr id="15" name="Picture 15" descr="Description: http://cshsyear10maths.global2.vic.edu.au/files/2008/10/int-sp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cshsyear10maths.global2.vic.edu.au/files/2008/10/int-splt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38900" cy="3086100"/>
                    </a:xfrm>
                    <a:prstGeom prst="rect">
                      <a:avLst/>
                    </a:prstGeom>
                    <a:noFill/>
                    <a:ln>
                      <a:noFill/>
                    </a:ln>
                  </pic:spPr>
                </pic:pic>
              </a:graphicData>
            </a:graphic>
          </wp:inline>
        </w:drawing>
      </w:r>
    </w:p>
    <w:p w:rsidR="00183132" w:rsidRPr="00A92506" w:rsidRDefault="00BA6756" w:rsidP="00183132">
      <w:pPr>
        <w:tabs>
          <w:tab w:val="left" w:pos="720"/>
        </w:tabs>
        <w:rPr>
          <w:rFonts w:ascii="Tahoma" w:eastAsia="Times New Roman" w:hAnsi="Tahoma" w:cs="Tahoma"/>
          <w:bCs/>
          <w:kern w:val="1"/>
          <w:lang w:eastAsia="ar-SA"/>
        </w:rPr>
      </w:pPr>
      <w:r>
        <w:rPr>
          <w:rFonts w:ascii="Tahoma" w:eastAsia="Times New Roman" w:hAnsi="Tahoma" w:cs="Tahoma"/>
          <w:bCs/>
          <w:kern w:val="1"/>
          <w:lang w:eastAsia="ar-SA"/>
        </w:rPr>
        <w:t>60</w:t>
      </w:r>
      <w:r w:rsidR="00183132" w:rsidRPr="00A92506">
        <w:rPr>
          <w:rFonts w:ascii="Tahoma" w:eastAsia="Times New Roman" w:hAnsi="Tahoma" w:cs="Tahoma"/>
          <w:bCs/>
          <w:kern w:val="1"/>
          <w:lang w:eastAsia="ar-SA"/>
        </w:rPr>
        <w:t>.  What is an outlier?  Include a sketch of a graph to help illustrate your explanation.</w:t>
      </w: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hAnsi="Tahoma" w:cs="Tahoma"/>
          <w:kern w:val="1"/>
        </w:rPr>
      </w:pPr>
      <w:r w:rsidRPr="00A92506">
        <w:rPr>
          <w:rFonts w:ascii="Tahoma" w:eastAsia="Times New Roman" w:hAnsi="Tahoma" w:cs="Tahoma"/>
          <w:bCs/>
          <w:kern w:val="1"/>
          <w:lang w:eastAsia="ar-SA"/>
        </w:rPr>
        <w:lastRenderedPageBreak/>
        <w:t xml:space="preserve">For </w:t>
      </w:r>
      <w:r w:rsidR="00BA6756">
        <w:rPr>
          <w:rFonts w:ascii="Tahoma" w:eastAsia="Times New Roman" w:hAnsi="Tahoma" w:cs="Tahoma"/>
          <w:bCs/>
          <w:kern w:val="1"/>
          <w:lang w:eastAsia="ar-SA"/>
        </w:rPr>
        <w:t>61-68</w:t>
      </w:r>
      <w:r w:rsidRPr="00A92506">
        <w:rPr>
          <w:rFonts w:ascii="Tahoma" w:eastAsia="Times New Roman" w:hAnsi="Tahoma" w:cs="Tahoma"/>
          <w:bCs/>
          <w:kern w:val="1"/>
          <w:lang w:eastAsia="ar-SA"/>
        </w:rPr>
        <w:t>, use the table below.  The table represents an item that is sold at the local store.  It compares the price of the item and how many items were sold when it was listed at that price.</w:t>
      </w:r>
    </w:p>
    <w:p w:rsidR="00183132" w:rsidRPr="00A92506" w:rsidRDefault="00183132" w:rsidP="00183132">
      <w:pPr>
        <w:tabs>
          <w:tab w:val="left" w:pos="720"/>
        </w:tabs>
        <w:rPr>
          <w:rFonts w:ascii="Tahoma" w:eastAsia="Times New Roman" w:hAnsi="Tahoma" w:cs="Tahoma"/>
          <w:bCs/>
          <w:kern w:val="1"/>
          <w:lang w:eastAsia="ar-S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84"/>
      </w:tblGrid>
      <w:tr w:rsidR="00183132" w:rsidRPr="00A92506" w:rsidTr="00BF36E9">
        <w:tc>
          <w:tcPr>
            <w:tcW w:w="1278" w:type="dxa"/>
            <w:shd w:val="clear" w:color="auto" w:fill="auto"/>
          </w:tcPr>
          <w:p w:rsidR="00183132" w:rsidRPr="00A92506" w:rsidRDefault="00183132" w:rsidP="00183132">
            <w:pPr>
              <w:tabs>
                <w:tab w:val="left" w:pos="720"/>
              </w:tabs>
              <w:jc w:val="center"/>
              <w:rPr>
                <w:rFonts w:ascii="Tahoma" w:eastAsia="Times New Roman" w:hAnsi="Tahoma" w:cs="Tahoma"/>
                <w:bCs/>
                <w:kern w:val="1"/>
                <w:lang w:eastAsia="ar-SA"/>
              </w:rPr>
            </w:pPr>
            <w:r w:rsidRPr="00A92506">
              <w:rPr>
                <w:rFonts w:ascii="Tahoma" w:eastAsia="Times New Roman" w:hAnsi="Tahoma" w:cs="Tahoma"/>
                <w:bCs/>
                <w:kern w:val="1"/>
                <w:lang w:eastAsia="ar-SA"/>
              </w:rPr>
              <w:t>Price</w:t>
            </w:r>
          </w:p>
        </w:tc>
        <w:tc>
          <w:tcPr>
            <w:tcW w:w="1184" w:type="dxa"/>
            <w:shd w:val="clear" w:color="auto" w:fill="auto"/>
          </w:tcPr>
          <w:p w:rsidR="00183132" w:rsidRPr="00A92506" w:rsidRDefault="00183132" w:rsidP="00183132">
            <w:pPr>
              <w:tabs>
                <w:tab w:val="left" w:pos="720"/>
              </w:tabs>
              <w:jc w:val="center"/>
              <w:rPr>
                <w:rFonts w:ascii="Tahoma" w:eastAsia="Times New Roman" w:hAnsi="Tahoma" w:cs="Tahoma"/>
                <w:bCs/>
                <w:kern w:val="1"/>
                <w:lang w:eastAsia="ar-SA"/>
              </w:rPr>
            </w:pPr>
            <w:r w:rsidRPr="00A92506">
              <w:rPr>
                <w:rFonts w:ascii="Tahoma" w:eastAsia="Times New Roman" w:hAnsi="Tahoma" w:cs="Tahoma"/>
                <w:bCs/>
                <w:kern w:val="1"/>
                <w:lang w:eastAsia="ar-SA"/>
              </w:rPr>
              <w:t>Quantity Sold</w:t>
            </w:r>
          </w:p>
        </w:tc>
      </w:tr>
      <w:tr w:rsidR="00183132" w:rsidRPr="00A92506" w:rsidTr="00BF36E9">
        <w:tc>
          <w:tcPr>
            <w:tcW w:w="1278" w:type="dxa"/>
            <w:shd w:val="clear" w:color="auto" w:fill="auto"/>
          </w:tcPr>
          <w:p w:rsidR="00183132" w:rsidRPr="00A92506" w:rsidRDefault="00183132" w:rsidP="00183132">
            <w:pPr>
              <w:tabs>
                <w:tab w:val="left" w:pos="720"/>
              </w:tabs>
              <w:jc w:val="center"/>
              <w:rPr>
                <w:rFonts w:ascii="Tahoma" w:eastAsia="Times New Roman" w:hAnsi="Tahoma" w:cs="Tahoma"/>
                <w:bCs/>
                <w:kern w:val="1"/>
                <w:lang w:eastAsia="ar-SA"/>
              </w:rPr>
            </w:pPr>
            <w:r w:rsidRPr="00A92506">
              <w:rPr>
                <w:rFonts w:ascii="Tahoma" w:eastAsia="Times New Roman" w:hAnsi="Tahoma" w:cs="Tahoma"/>
                <w:bCs/>
                <w:kern w:val="1"/>
                <w:lang w:eastAsia="ar-SA"/>
              </w:rPr>
              <w:t>1</w:t>
            </w:r>
          </w:p>
        </w:tc>
        <w:tc>
          <w:tcPr>
            <w:tcW w:w="1184" w:type="dxa"/>
            <w:shd w:val="clear" w:color="auto" w:fill="auto"/>
          </w:tcPr>
          <w:p w:rsidR="00183132" w:rsidRPr="00A92506" w:rsidRDefault="00BA6756" w:rsidP="00183132">
            <w:pPr>
              <w:tabs>
                <w:tab w:val="left" w:pos="720"/>
              </w:tabs>
              <w:jc w:val="center"/>
              <w:rPr>
                <w:rFonts w:ascii="Tahoma" w:eastAsia="Times New Roman" w:hAnsi="Tahoma" w:cs="Tahoma"/>
                <w:bCs/>
                <w:kern w:val="1"/>
                <w:lang w:eastAsia="ar-SA"/>
              </w:rPr>
            </w:pPr>
            <w:r>
              <w:rPr>
                <w:rFonts w:ascii="Tahoma" w:eastAsia="Times New Roman" w:hAnsi="Tahoma" w:cs="Tahoma"/>
                <w:bCs/>
                <w:kern w:val="1"/>
                <w:lang w:eastAsia="ar-SA"/>
              </w:rPr>
              <w:t>68</w:t>
            </w:r>
          </w:p>
        </w:tc>
      </w:tr>
      <w:tr w:rsidR="00183132" w:rsidRPr="00A92506" w:rsidTr="00BF36E9">
        <w:tc>
          <w:tcPr>
            <w:tcW w:w="1278" w:type="dxa"/>
            <w:shd w:val="clear" w:color="auto" w:fill="auto"/>
          </w:tcPr>
          <w:p w:rsidR="00183132" w:rsidRPr="00A92506" w:rsidRDefault="00183132" w:rsidP="00183132">
            <w:pPr>
              <w:tabs>
                <w:tab w:val="left" w:pos="720"/>
              </w:tabs>
              <w:jc w:val="center"/>
              <w:rPr>
                <w:rFonts w:ascii="Tahoma" w:eastAsia="Times New Roman" w:hAnsi="Tahoma" w:cs="Tahoma"/>
                <w:bCs/>
                <w:kern w:val="1"/>
                <w:lang w:eastAsia="ar-SA"/>
              </w:rPr>
            </w:pPr>
            <w:r w:rsidRPr="00A92506">
              <w:rPr>
                <w:rFonts w:ascii="Tahoma" w:eastAsia="Times New Roman" w:hAnsi="Tahoma" w:cs="Tahoma"/>
                <w:bCs/>
                <w:kern w:val="1"/>
                <w:lang w:eastAsia="ar-SA"/>
              </w:rPr>
              <w:t>1.20</w:t>
            </w:r>
          </w:p>
        </w:tc>
        <w:tc>
          <w:tcPr>
            <w:tcW w:w="1184" w:type="dxa"/>
            <w:shd w:val="clear" w:color="auto" w:fill="auto"/>
          </w:tcPr>
          <w:p w:rsidR="00183132" w:rsidRPr="00A92506" w:rsidRDefault="00183132" w:rsidP="00183132">
            <w:pPr>
              <w:tabs>
                <w:tab w:val="left" w:pos="720"/>
              </w:tabs>
              <w:jc w:val="center"/>
              <w:rPr>
                <w:rFonts w:ascii="Tahoma" w:eastAsia="Times New Roman" w:hAnsi="Tahoma" w:cs="Tahoma"/>
                <w:bCs/>
                <w:kern w:val="1"/>
                <w:lang w:eastAsia="ar-SA"/>
              </w:rPr>
            </w:pPr>
            <w:r w:rsidRPr="00A92506">
              <w:rPr>
                <w:rFonts w:ascii="Tahoma" w:eastAsia="Times New Roman" w:hAnsi="Tahoma" w:cs="Tahoma"/>
                <w:bCs/>
                <w:kern w:val="1"/>
                <w:lang w:eastAsia="ar-SA"/>
              </w:rPr>
              <w:t>68</w:t>
            </w:r>
          </w:p>
        </w:tc>
      </w:tr>
      <w:tr w:rsidR="00183132" w:rsidRPr="00A92506" w:rsidTr="00BF36E9">
        <w:tc>
          <w:tcPr>
            <w:tcW w:w="1278" w:type="dxa"/>
            <w:shd w:val="clear" w:color="auto" w:fill="auto"/>
          </w:tcPr>
          <w:p w:rsidR="00183132" w:rsidRPr="00A92506" w:rsidRDefault="00183132" w:rsidP="00183132">
            <w:pPr>
              <w:tabs>
                <w:tab w:val="left" w:pos="720"/>
              </w:tabs>
              <w:jc w:val="center"/>
              <w:rPr>
                <w:rFonts w:ascii="Tahoma" w:eastAsia="Times New Roman" w:hAnsi="Tahoma" w:cs="Tahoma"/>
                <w:bCs/>
                <w:kern w:val="1"/>
                <w:lang w:eastAsia="ar-SA"/>
              </w:rPr>
            </w:pPr>
            <w:r w:rsidRPr="00A92506">
              <w:rPr>
                <w:rFonts w:ascii="Tahoma" w:eastAsia="Times New Roman" w:hAnsi="Tahoma" w:cs="Tahoma"/>
                <w:bCs/>
                <w:kern w:val="1"/>
                <w:lang w:eastAsia="ar-SA"/>
              </w:rPr>
              <w:t>5.10</w:t>
            </w:r>
          </w:p>
        </w:tc>
        <w:tc>
          <w:tcPr>
            <w:tcW w:w="1184" w:type="dxa"/>
            <w:shd w:val="clear" w:color="auto" w:fill="auto"/>
          </w:tcPr>
          <w:p w:rsidR="00183132" w:rsidRPr="00A92506" w:rsidRDefault="00BA6756" w:rsidP="00183132">
            <w:pPr>
              <w:tabs>
                <w:tab w:val="left" w:pos="720"/>
              </w:tabs>
              <w:jc w:val="center"/>
              <w:rPr>
                <w:rFonts w:ascii="Tahoma" w:eastAsia="Times New Roman" w:hAnsi="Tahoma" w:cs="Tahoma"/>
                <w:bCs/>
                <w:kern w:val="1"/>
                <w:lang w:eastAsia="ar-SA"/>
              </w:rPr>
            </w:pPr>
            <w:r>
              <w:rPr>
                <w:rFonts w:ascii="Tahoma" w:eastAsia="Times New Roman" w:hAnsi="Tahoma" w:cs="Tahoma"/>
                <w:bCs/>
                <w:kern w:val="1"/>
                <w:lang w:eastAsia="ar-SA"/>
              </w:rPr>
              <w:t>10</w:t>
            </w:r>
          </w:p>
        </w:tc>
      </w:tr>
      <w:tr w:rsidR="00183132" w:rsidRPr="00A92506" w:rsidTr="00BF36E9">
        <w:tc>
          <w:tcPr>
            <w:tcW w:w="1278" w:type="dxa"/>
            <w:shd w:val="clear" w:color="auto" w:fill="auto"/>
          </w:tcPr>
          <w:p w:rsidR="00183132" w:rsidRPr="00A92506" w:rsidRDefault="00183132" w:rsidP="00183132">
            <w:pPr>
              <w:tabs>
                <w:tab w:val="left" w:pos="720"/>
              </w:tabs>
              <w:jc w:val="center"/>
              <w:rPr>
                <w:rFonts w:ascii="Tahoma" w:eastAsia="Times New Roman" w:hAnsi="Tahoma" w:cs="Tahoma"/>
                <w:bCs/>
                <w:kern w:val="1"/>
                <w:lang w:eastAsia="ar-SA"/>
              </w:rPr>
            </w:pPr>
            <w:r w:rsidRPr="00A92506">
              <w:rPr>
                <w:rFonts w:ascii="Tahoma" w:eastAsia="Times New Roman" w:hAnsi="Tahoma" w:cs="Tahoma"/>
                <w:bCs/>
                <w:kern w:val="1"/>
                <w:lang w:eastAsia="ar-SA"/>
              </w:rPr>
              <w:t>4</w:t>
            </w:r>
          </w:p>
        </w:tc>
        <w:tc>
          <w:tcPr>
            <w:tcW w:w="1184" w:type="dxa"/>
            <w:shd w:val="clear" w:color="auto" w:fill="auto"/>
          </w:tcPr>
          <w:p w:rsidR="00183132" w:rsidRPr="00A92506" w:rsidRDefault="00BA6756" w:rsidP="00183132">
            <w:pPr>
              <w:tabs>
                <w:tab w:val="left" w:pos="720"/>
              </w:tabs>
              <w:jc w:val="center"/>
              <w:rPr>
                <w:rFonts w:ascii="Tahoma" w:eastAsia="Times New Roman" w:hAnsi="Tahoma" w:cs="Tahoma"/>
                <w:bCs/>
                <w:kern w:val="1"/>
                <w:lang w:eastAsia="ar-SA"/>
              </w:rPr>
            </w:pPr>
            <w:r>
              <w:rPr>
                <w:rFonts w:ascii="Tahoma" w:eastAsia="Times New Roman" w:hAnsi="Tahoma" w:cs="Tahoma"/>
                <w:bCs/>
                <w:kern w:val="1"/>
                <w:lang w:eastAsia="ar-SA"/>
              </w:rPr>
              <w:t>26</w:t>
            </w:r>
          </w:p>
        </w:tc>
      </w:tr>
      <w:tr w:rsidR="00183132" w:rsidRPr="00A92506" w:rsidTr="00BF36E9">
        <w:tc>
          <w:tcPr>
            <w:tcW w:w="1278" w:type="dxa"/>
            <w:shd w:val="clear" w:color="auto" w:fill="auto"/>
          </w:tcPr>
          <w:p w:rsidR="00183132" w:rsidRPr="00A92506" w:rsidRDefault="00183132" w:rsidP="00183132">
            <w:pPr>
              <w:tabs>
                <w:tab w:val="left" w:pos="720"/>
              </w:tabs>
              <w:jc w:val="center"/>
              <w:rPr>
                <w:rFonts w:ascii="Tahoma" w:eastAsia="Times New Roman" w:hAnsi="Tahoma" w:cs="Tahoma"/>
                <w:bCs/>
                <w:kern w:val="1"/>
                <w:lang w:eastAsia="ar-SA"/>
              </w:rPr>
            </w:pPr>
            <w:r w:rsidRPr="00A92506">
              <w:rPr>
                <w:rFonts w:ascii="Tahoma" w:eastAsia="Times New Roman" w:hAnsi="Tahoma" w:cs="Tahoma"/>
                <w:bCs/>
                <w:kern w:val="1"/>
                <w:lang w:eastAsia="ar-SA"/>
              </w:rPr>
              <w:t>3</w:t>
            </w:r>
          </w:p>
        </w:tc>
        <w:tc>
          <w:tcPr>
            <w:tcW w:w="1184" w:type="dxa"/>
            <w:shd w:val="clear" w:color="auto" w:fill="auto"/>
          </w:tcPr>
          <w:p w:rsidR="00183132" w:rsidRPr="00A92506" w:rsidRDefault="00BA6756" w:rsidP="00183132">
            <w:pPr>
              <w:tabs>
                <w:tab w:val="left" w:pos="720"/>
              </w:tabs>
              <w:jc w:val="center"/>
              <w:rPr>
                <w:rFonts w:ascii="Tahoma" w:eastAsia="Times New Roman" w:hAnsi="Tahoma" w:cs="Tahoma"/>
                <w:bCs/>
                <w:kern w:val="1"/>
                <w:lang w:eastAsia="ar-SA"/>
              </w:rPr>
            </w:pPr>
            <w:r>
              <w:rPr>
                <w:rFonts w:ascii="Tahoma" w:eastAsia="Times New Roman" w:hAnsi="Tahoma" w:cs="Tahoma"/>
                <w:bCs/>
                <w:kern w:val="1"/>
                <w:lang w:eastAsia="ar-SA"/>
              </w:rPr>
              <w:t>41</w:t>
            </w:r>
          </w:p>
        </w:tc>
      </w:tr>
      <w:tr w:rsidR="00183132" w:rsidRPr="00A92506" w:rsidTr="00BF36E9">
        <w:tc>
          <w:tcPr>
            <w:tcW w:w="1278" w:type="dxa"/>
            <w:shd w:val="clear" w:color="auto" w:fill="auto"/>
          </w:tcPr>
          <w:p w:rsidR="00183132" w:rsidRPr="00A92506" w:rsidRDefault="00183132" w:rsidP="00183132">
            <w:pPr>
              <w:tabs>
                <w:tab w:val="left" w:pos="720"/>
              </w:tabs>
              <w:jc w:val="center"/>
              <w:rPr>
                <w:rFonts w:ascii="Tahoma" w:eastAsia="Times New Roman" w:hAnsi="Tahoma" w:cs="Tahoma"/>
                <w:bCs/>
                <w:kern w:val="1"/>
                <w:lang w:eastAsia="ar-SA"/>
              </w:rPr>
            </w:pPr>
            <w:r w:rsidRPr="00A92506">
              <w:rPr>
                <w:rFonts w:ascii="Tahoma" w:eastAsia="Times New Roman" w:hAnsi="Tahoma" w:cs="Tahoma"/>
                <w:bCs/>
                <w:kern w:val="1"/>
                <w:lang w:eastAsia="ar-SA"/>
              </w:rPr>
              <w:t>4</w:t>
            </w:r>
          </w:p>
        </w:tc>
        <w:tc>
          <w:tcPr>
            <w:tcW w:w="1184" w:type="dxa"/>
            <w:shd w:val="clear" w:color="auto" w:fill="auto"/>
          </w:tcPr>
          <w:p w:rsidR="00183132" w:rsidRPr="00A92506" w:rsidRDefault="00BA6756" w:rsidP="00183132">
            <w:pPr>
              <w:tabs>
                <w:tab w:val="left" w:pos="720"/>
              </w:tabs>
              <w:jc w:val="center"/>
              <w:rPr>
                <w:rFonts w:ascii="Tahoma" w:eastAsia="Times New Roman" w:hAnsi="Tahoma" w:cs="Tahoma"/>
                <w:bCs/>
                <w:kern w:val="1"/>
                <w:lang w:eastAsia="ar-SA"/>
              </w:rPr>
            </w:pPr>
            <w:r>
              <w:rPr>
                <w:rFonts w:ascii="Tahoma" w:eastAsia="Times New Roman" w:hAnsi="Tahoma" w:cs="Tahoma"/>
                <w:bCs/>
                <w:kern w:val="1"/>
                <w:lang w:eastAsia="ar-SA"/>
              </w:rPr>
              <w:t>26</w:t>
            </w:r>
          </w:p>
        </w:tc>
      </w:tr>
      <w:tr w:rsidR="00183132" w:rsidRPr="00A92506" w:rsidTr="00BF36E9">
        <w:tc>
          <w:tcPr>
            <w:tcW w:w="1278" w:type="dxa"/>
            <w:shd w:val="clear" w:color="auto" w:fill="auto"/>
          </w:tcPr>
          <w:p w:rsidR="00183132" w:rsidRPr="00A92506" w:rsidRDefault="00183132" w:rsidP="00183132">
            <w:pPr>
              <w:tabs>
                <w:tab w:val="left" w:pos="720"/>
              </w:tabs>
              <w:jc w:val="center"/>
              <w:rPr>
                <w:rFonts w:ascii="Tahoma" w:eastAsia="Times New Roman" w:hAnsi="Tahoma" w:cs="Tahoma"/>
                <w:bCs/>
                <w:kern w:val="1"/>
                <w:lang w:eastAsia="ar-SA"/>
              </w:rPr>
            </w:pPr>
            <w:r w:rsidRPr="00A92506">
              <w:rPr>
                <w:rFonts w:ascii="Tahoma" w:eastAsia="Times New Roman" w:hAnsi="Tahoma" w:cs="Tahoma"/>
                <w:bCs/>
                <w:kern w:val="1"/>
                <w:lang w:eastAsia="ar-SA"/>
              </w:rPr>
              <w:t>2.10</w:t>
            </w:r>
          </w:p>
        </w:tc>
        <w:tc>
          <w:tcPr>
            <w:tcW w:w="1184" w:type="dxa"/>
            <w:shd w:val="clear" w:color="auto" w:fill="auto"/>
          </w:tcPr>
          <w:p w:rsidR="00183132" w:rsidRPr="00A92506" w:rsidRDefault="00BA6756" w:rsidP="00183132">
            <w:pPr>
              <w:tabs>
                <w:tab w:val="left" w:pos="720"/>
              </w:tabs>
              <w:jc w:val="center"/>
              <w:rPr>
                <w:rFonts w:ascii="Tahoma" w:eastAsia="Times New Roman" w:hAnsi="Tahoma" w:cs="Tahoma"/>
                <w:bCs/>
                <w:kern w:val="1"/>
                <w:lang w:eastAsia="ar-SA"/>
              </w:rPr>
            </w:pPr>
            <w:r>
              <w:rPr>
                <w:rFonts w:ascii="Tahoma" w:eastAsia="Times New Roman" w:hAnsi="Tahoma" w:cs="Tahoma"/>
                <w:bCs/>
                <w:kern w:val="1"/>
                <w:lang w:eastAsia="ar-SA"/>
              </w:rPr>
              <w:t>56</w:t>
            </w:r>
          </w:p>
        </w:tc>
      </w:tr>
      <w:tr w:rsidR="00183132" w:rsidRPr="00A92506" w:rsidTr="00BF36E9">
        <w:tc>
          <w:tcPr>
            <w:tcW w:w="1278" w:type="dxa"/>
            <w:shd w:val="clear" w:color="auto" w:fill="auto"/>
          </w:tcPr>
          <w:p w:rsidR="00183132" w:rsidRPr="00A92506" w:rsidRDefault="00183132" w:rsidP="00183132">
            <w:pPr>
              <w:tabs>
                <w:tab w:val="left" w:pos="720"/>
              </w:tabs>
              <w:jc w:val="center"/>
              <w:rPr>
                <w:rFonts w:ascii="Tahoma" w:eastAsia="Times New Roman" w:hAnsi="Tahoma" w:cs="Tahoma"/>
                <w:bCs/>
                <w:kern w:val="1"/>
                <w:lang w:eastAsia="ar-SA"/>
              </w:rPr>
            </w:pPr>
            <w:r w:rsidRPr="00A92506">
              <w:rPr>
                <w:rFonts w:ascii="Tahoma" w:eastAsia="Times New Roman" w:hAnsi="Tahoma" w:cs="Tahoma"/>
                <w:bCs/>
                <w:kern w:val="1"/>
                <w:lang w:eastAsia="ar-SA"/>
              </w:rPr>
              <w:t>1.40</w:t>
            </w:r>
          </w:p>
        </w:tc>
        <w:tc>
          <w:tcPr>
            <w:tcW w:w="1184" w:type="dxa"/>
            <w:shd w:val="clear" w:color="auto" w:fill="auto"/>
          </w:tcPr>
          <w:p w:rsidR="00183132" w:rsidRPr="00A92506" w:rsidRDefault="00BA6756" w:rsidP="00183132">
            <w:pPr>
              <w:tabs>
                <w:tab w:val="left" w:pos="720"/>
              </w:tabs>
              <w:jc w:val="center"/>
              <w:rPr>
                <w:rFonts w:ascii="Tahoma" w:eastAsia="Times New Roman" w:hAnsi="Tahoma" w:cs="Tahoma"/>
                <w:bCs/>
                <w:kern w:val="1"/>
                <w:lang w:eastAsia="ar-SA"/>
              </w:rPr>
            </w:pPr>
            <w:r>
              <w:rPr>
                <w:rFonts w:ascii="Tahoma" w:eastAsia="Times New Roman" w:hAnsi="Tahoma" w:cs="Tahoma"/>
                <w:bCs/>
                <w:kern w:val="1"/>
                <w:lang w:eastAsia="ar-SA"/>
              </w:rPr>
              <w:t>49</w:t>
            </w:r>
          </w:p>
        </w:tc>
      </w:tr>
      <w:tr w:rsidR="00183132" w:rsidRPr="00A92506" w:rsidTr="00BF36E9">
        <w:tc>
          <w:tcPr>
            <w:tcW w:w="1278" w:type="dxa"/>
            <w:shd w:val="clear" w:color="auto" w:fill="auto"/>
          </w:tcPr>
          <w:p w:rsidR="00183132" w:rsidRPr="00A92506" w:rsidRDefault="00183132" w:rsidP="00183132">
            <w:pPr>
              <w:tabs>
                <w:tab w:val="left" w:pos="720"/>
              </w:tabs>
              <w:jc w:val="center"/>
              <w:rPr>
                <w:rFonts w:ascii="Tahoma" w:eastAsia="Times New Roman" w:hAnsi="Tahoma" w:cs="Tahoma"/>
                <w:bCs/>
                <w:kern w:val="1"/>
                <w:lang w:eastAsia="ar-SA"/>
              </w:rPr>
            </w:pPr>
            <w:r w:rsidRPr="00A92506">
              <w:rPr>
                <w:rFonts w:ascii="Tahoma" w:eastAsia="Times New Roman" w:hAnsi="Tahoma" w:cs="Tahoma"/>
                <w:bCs/>
                <w:kern w:val="1"/>
                <w:lang w:eastAsia="ar-SA"/>
              </w:rPr>
              <w:t>4.50</w:t>
            </w:r>
          </w:p>
        </w:tc>
        <w:tc>
          <w:tcPr>
            <w:tcW w:w="1184" w:type="dxa"/>
            <w:shd w:val="clear" w:color="auto" w:fill="auto"/>
          </w:tcPr>
          <w:p w:rsidR="00183132" w:rsidRPr="00A92506" w:rsidRDefault="00BA6756" w:rsidP="00183132">
            <w:pPr>
              <w:tabs>
                <w:tab w:val="left" w:pos="720"/>
              </w:tabs>
              <w:jc w:val="center"/>
              <w:rPr>
                <w:rFonts w:ascii="Tahoma" w:eastAsia="Times New Roman" w:hAnsi="Tahoma" w:cs="Tahoma"/>
                <w:bCs/>
                <w:kern w:val="1"/>
                <w:lang w:eastAsia="ar-SA"/>
              </w:rPr>
            </w:pPr>
            <w:r>
              <w:rPr>
                <w:rFonts w:ascii="Tahoma" w:eastAsia="Times New Roman" w:hAnsi="Tahoma" w:cs="Tahoma"/>
                <w:bCs/>
                <w:kern w:val="1"/>
                <w:lang w:eastAsia="ar-SA"/>
              </w:rPr>
              <w:t>11</w:t>
            </w:r>
          </w:p>
        </w:tc>
      </w:tr>
      <w:tr w:rsidR="00183132" w:rsidRPr="00A92506" w:rsidTr="00BF36E9">
        <w:tc>
          <w:tcPr>
            <w:tcW w:w="1278" w:type="dxa"/>
            <w:shd w:val="clear" w:color="auto" w:fill="auto"/>
          </w:tcPr>
          <w:p w:rsidR="00183132" w:rsidRPr="00A92506" w:rsidRDefault="00183132" w:rsidP="00183132">
            <w:pPr>
              <w:tabs>
                <w:tab w:val="left" w:pos="720"/>
              </w:tabs>
              <w:jc w:val="center"/>
              <w:rPr>
                <w:rFonts w:ascii="Tahoma" w:eastAsia="Times New Roman" w:hAnsi="Tahoma" w:cs="Tahoma"/>
                <w:bCs/>
                <w:kern w:val="1"/>
                <w:lang w:eastAsia="ar-SA"/>
              </w:rPr>
            </w:pPr>
            <w:r w:rsidRPr="00A92506">
              <w:rPr>
                <w:rFonts w:ascii="Tahoma" w:eastAsia="Times New Roman" w:hAnsi="Tahoma" w:cs="Tahoma"/>
                <w:bCs/>
                <w:kern w:val="1"/>
                <w:lang w:eastAsia="ar-SA"/>
              </w:rPr>
              <w:t>2.70</w:t>
            </w:r>
          </w:p>
        </w:tc>
        <w:tc>
          <w:tcPr>
            <w:tcW w:w="1184" w:type="dxa"/>
            <w:shd w:val="clear" w:color="auto" w:fill="auto"/>
          </w:tcPr>
          <w:p w:rsidR="00183132" w:rsidRPr="00A92506" w:rsidRDefault="00BA6756" w:rsidP="00183132">
            <w:pPr>
              <w:tabs>
                <w:tab w:val="left" w:pos="720"/>
              </w:tabs>
              <w:jc w:val="center"/>
              <w:rPr>
                <w:rFonts w:ascii="Tahoma" w:eastAsia="Times New Roman" w:hAnsi="Tahoma" w:cs="Tahoma"/>
                <w:bCs/>
                <w:kern w:val="1"/>
                <w:lang w:eastAsia="ar-SA"/>
              </w:rPr>
            </w:pPr>
            <w:r>
              <w:rPr>
                <w:rFonts w:ascii="Tahoma" w:eastAsia="Times New Roman" w:hAnsi="Tahoma" w:cs="Tahoma"/>
                <w:bCs/>
                <w:kern w:val="1"/>
                <w:lang w:eastAsia="ar-SA"/>
              </w:rPr>
              <w:t>60</w:t>
            </w:r>
          </w:p>
        </w:tc>
      </w:tr>
    </w:tbl>
    <w:p w:rsidR="00183132" w:rsidRPr="00A92506" w:rsidRDefault="00183132" w:rsidP="00183132">
      <w:pPr>
        <w:tabs>
          <w:tab w:val="left" w:pos="720"/>
        </w:tabs>
        <w:rPr>
          <w:rFonts w:ascii="Tahoma" w:eastAsia="Times New Roman" w:hAnsi="Tahoma" w:cs="Tahoma"/>
          <w:bCs/>
          <w:kern w:val="1"/>
          <w:lang w:eastAsia="ar-SA"/>
        </w:rPr>
      </w:pPr>
      <w:r w:rsidRPr="00A92506">
        <w:rPr>
          <w:rFonts w:ascii="Tahoma" w:hAnsi="Tahoma" w:cs="Tahoma"/>
          <w:noProof/>
          <w:kern w:val="1"/>
        </w:rPr>
        <w:drawing>
          <wp:anchor distT="0" distB="0" distL="114300" distR="114300" simplePos="0" relativeHeight="251679744" behindDoc="1" locked="0" layoutInCell="1" allowOverlap="1" wp14:anchorId="7D9468A5" wp14:editId="417F6ED0">
            <wp:simplePos x="0" y="0"/>
            <wp:positionH relativeFrom="column">
              <wp:posOffset>1714500</wp:posOffset>
            </wp:positionH>
            <wp:positionV relativeFrom="paragraph">
              <wp:posOffset>121285</wp:posOffset>
            </wp:positionV>
            <wp:extent cx="2838450" cy="2286000"/>
            <wp:effectExtent l="0" t="0" r="0" b="0"/>
            <wp:wrapTight wrapText="bothSides">
              <wp:wrapPolygon edited="0">
                <wp:start x="2319" y="0"/>
                <wp:lineTo x="1160" y="3060"/>
                <wp:lineTo x="1015" y="4680"/>
                <wp:lineTo x="1595" y="5940"/>
                <wp:lineTo x="2319" y="5940"/>
                <wp:lineTo x="1305" y="7020"/>
                <wp:lineTo x="1305" y="7380"/>
                <wp:lineTo x="2319" y="8820"/>
                <wp:lineTo x="1450" y="9000"/>
                <wp:lineTo x="1015" y="9900"/>
                <wp:lineTo x="1160" y="13500"/>
                <wp:lineTo x="1595" y="14580"/>
                <wp:lineTo x="2319" y="14580"/>
                <wp:lineTo x="1305" y="15660"/>
                <wp:lineTo x="1305" y="16020"/>
                <wp:lineTo x="2319" y="17460"/>
                <wp:lineTo x="2319" y="18000"/>
                <wp:lineTo x="4204" y="19260"/>
                <wp:lineTo x="4929" y="19620"/>
                <wp:lineTo x="21455" y="19620"/>
                <wp:lineTo x="21020" y="3420"/>
                <wp:lineTo x="19860" y="3240"/>
                <wp:lineTo x="3044" y="3060"/>
                <wp:lineTo x="3479" y="540"/>
                <wp:lineTo x="3044" y="0"/>
                <wp:lineTo x="2319"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84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132" w:rsidRPr="00A92506" w:rsidRDefault="00183132" w:rsidP="00183132">
      <w:pPr>
        <w:keepLines/>
        <w:widowControl/>
        <w:autoSpaceDE w:val="0"/>
        <w:autoSpaceDN w:val="0"/>
        <w:adjustRightInd w:val="0"/>
        <w:rPr>
          <w:rFonts w:ascii="Tahoma" w:eastAsia="Times New Roman" w:hAnsi="Tahoma" w:cs="Tahoma"/>
          <w:color w:val="000000"/>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r w:rsidRPr="00A92506">
        <w:rPr>
          <w:rFonts w:ascii="Tahoma" w:hAnsi="Tahoma" w:cs="Tahoma"/>
          <w:noProof/>
          <w:kern w:val="1"/>
        </w:rPr>
        <mc:AlternateContent>
          <mc:Choice Requires="wps">
            <w:drawing>
              <wp:anchor distT="0" distB="0" distL="114300" distR="114300" simplePos="0" relativeHeight="251677696" behindDoc="0" locked="0" layoutInCell="1" allowOverlap="1" wp14:anchorId="50CAF88E" wp14:editId="15AE3502">
                <wp:simplePos x="0" y="0"/>
                <wp:positionH relativeFrom="column">
                  <wp:posOffset>156845</wp:posOffset>
                </wp:positionH>
                <wp:positionV relativeFrom="paragraph">
                  <wp:posOffset>27305</wp:posOffset>
                </wp:positionV>
                <wp:extent cx="1713865" cy="333375"/>
                <wp:effectExtent l="0" t="0" r="3175"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55C58" w:rsidRDefault="00155C58" w:rsidP="00183132">
                            <w:r>
                              <w:t>Label: _______________</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0CAF88E" id="Text Box 17" o:spid="_x0000_s1031" type="#_x0000_t202" style="position:absolute;margin-left:12.35pt;margin-top:2.15pt;width:134.9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" filled="f" stroked="f">
                <v:stroke joinstyle="round"/>
                <v:textbox inset="0,0,0,0">
                  <w:txbxContent>
                    <w:p w:rsidR="00155C58" w:rsidRDefault="00155C58" w:rsidP="00183132">
                      <w:r>
                        <w:t>Label: _______________</w:t>
                      </w:r>
                    </w:p>
                  </w:txbxContent>
                </v:textbox>
              </v:shape>
            </w:pict>
          </mc:Fallback>
        </mc:AlternateContent>
      </w: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r w:rsidRPr="00A92506">
        <w:rPr>
          <w:rFonts w:ascii="Tahoma" w:hAnsi="Tahoma" w:cs="Tahoma"/>
          <w:noProof/>
          <w:kern w:val="1"/>
        </w:rPr>
        <mc:AlternateContent>
          <mc:Choice Requires="wps">
            <w:drawing>
              <wp:anchor distT="0" distB="0" distL="114300" distR="114300" simplePos="0" relativeHeight="251678720" behindDoc="0" locked="0" layoutInCell="1" allowOverlap="1" wp14:anchorId="573443E6" wp14:editId="0B1DB4E9">
                <wp:simplePos x="0" y="0"/>
                <wp:positionH relativeFrom="column">
                  <wp:posOffset>2502535</wp:posOffset>
                </wp:positionH>
                <wp:positionV relativeFrom="paragraph">
                  <wp:posOffset>-3175</wp:posOffset>
                </wp:positionV>
                <wp:extent cx="1713865" cy="333375"/>
                <wp:effectExtent l="0" t="0" r="63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55C58" w:rsidRDefault="00155C58" w:rsidP="00183132">
                            <w:r>
                              <w:t>Label: _______________</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73443E6" id="Text Box 16" o:spid="_x0000_s1032" type="#_x0000_t202" style="position:absolute;margin-left:197.05pt;margin-top:-.25pt;width:134.9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" filled="f" stroked="f">
                <v:stroke joinstyle="round"/>
                <v:textbox inset="0,0,0,0">
                  <w:txbxContent>
                    <w:p w:rsidR="00155C58" w:rsidRDefault="00155C58" w:rsidP="00183132">
                      <w:r>
                        <w:t>Label: _______________</w:t>
                      </w:r>
                    </w:p>
                  </w:txbxContent>
                </v:textbox>
              </v:shape>
            </w:pict>
          </mc:Fallback>
        </mc:AlternateContent>
      </w: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BA6756" w:rsidP="00183132">
      <w:pPr>
        <w:tabs>
          <w:tab w:val="left" w:pos="720"/>
        </w:tabs>
        <w:rPr>
          <w:rFonts w:ascii="Tahoma" w:eastAsia="Times New Roman" w:hAnsi="Tahoma" w:cs="Tahoma"/>
          <w:bCs/>
          <w:kern w:val="1"/>
          <w:lang w:eastAsia="ar-SA"/>
        </w:rPr>
      </w:pPr>
      <w:r>
        <w:rPr>
          <w:rFonts w:ascii="Tahoma" w:eastAsia="Times New Roman" w:hAnsi="Tahoma" w:cs="Tahoma"/>
          <w:bCs/>
          <w:kern w:val="1"/>
          <w:lang w:eastAsia="ar-SA"/>
        </w:rPr>
        <w:t>61</w:t>
      </w:r>
      <w:r w:rsidR="00183132" w:rsidRPr="00A92506">
        <w:rPr>
          <w:rFonts w:ascii="Tahoma" w:eastAsia="Times New Roman" w:hAnsi="Tahoma" w:cs="Tahoma"/>
          <w:bCs/>
          <w:kern w:val="1"/>
          <w:lang w:eastAsia="ar-SA"/>
        </w:rPr>
        <w:t>. Make a scatter plot of the data.  Label both the x–axis and the y–axis.</w:t>
      </w:r>
    </w:p>
    <w:p w:rsidR="00183132" w:rsidRPr="00A92506" w:rsidRDefault="00BA6756" w:rsidP="00183132">
      <w:pPr>
        <w:tabs>
          <w:tab w:val="left" w:pos="720"/>
        </w:tabs>
        <w:rPr>
          <w:rFonts w:ascii="Tahoma" w:eastAsia="Times New Roman" w:hAnsi="Tahoma" w:cs="Tahoma"/>
          <w:bCs/>
          <w:kern w:val="1"/>
          <w:lang w:eastAsia="ar-SA"/>
        </w:rPr>
      </w:pPr>
      <w:r>
        <w:rPr>
          <w:rFonts w:ascii="Tahoma" w:eastAsia="Times New Roman" w:hAnsi="Tahoma" w:cs="Tahoma"/>
          <w:bCs/>
          <w:kern w:val="1"/>
          <w:lang w:eastAsia="ar-SA"/>
        </w:rPr>
        <w:t>62</w:t>
      </w:r>
      <w:r w:rsidR="00183132" w:rsidRPr="00A92506">
        <w:rPr>
          <w:rFonts w:ascii="Tahoma" w:eastAsia="Times New Roman" w:hAnsi="Tahoma" w:cs="Tahoma"/>
          <w:bCs/>
          <w:kern w:val="1"/>
          <w:lang w:eastAsia="ar-SA"/>
        </w:rPr>
        <w:t>. Describe the type of the association between the price of an item and the quantity sold.</w:t>
      </w: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BA6756" w:rsidP="00183132">
      <w:pPr>
        <w:tabs>
          <w:tab w:val="left" w:pos="720"/>
        </w:tabs>
        <w:rPr>
          <w:rFonts w:ascii="Tahoma" w:eastAsia="Times New Roman" w:hAnsi="Tahoma" w:cs="Tahoma"/>
          <w:bCs/>
          <w:kern w:val="1"/>
          <w:lang w:eastAsia="ar-SA"/>
        </w:rPr>
      </w:pPr>
      <w:r>
        <w:rPr>
          <w:rFonts w:ascii="Tahoma" w:eastAsia="Times New Roman" w:hAnsi="Tahoma" w:cs="Tahoma"/>
          <w:bCs/>
          <w:kern w:val="1"/>
          <w:lang w:eastAsia="ar-SA"/>
        </w:rPr>
        <w:t>63</w:t>
      </w:r>
      <w:r w:rsidR="00183132" w:rsidRPr="00A92506">
        <w:rPr>
          <w:rFonts w:ascii="Tahoma" w:eastAsia="Times New Roman" w:hAnsi="Tahoma" w:cs="Tahoma"/>
          <w:bCs/>
          <w:kern w:val="1"/>
          <w:lang w:eastAsia="ar-SA"/>
        </w:rPr>
        <w:t xml:space="preserve">. Draw a trend line that best fits the scatter plot.  </w:t>
      </w:r>
      <w:r w:rsidR="00183132" w:rsidRPr="00A92506">
        <w:rPr>
          <w:rFonts w:ascii="Tahoma" w:eastAsia="Times New Roman" w:hAnsi="Tahoma" w:cs="Tahoma"/>
          <w:bCs/>
          <w:i/>
          <w:iCs/>
          <w:kern w:val="1"/>
          <w:u w:val="single"/>
          <w:shd w:val="clear" w:color="auto" w:fill="E6E6FF"/>
          <w:lang w:eastAsia="ar-SA"/>
        </w:rPr>
        <w:t>Make sure you have arrows on your line.</w:t>
      </w: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BA6756" w:rsidP="00183132">
      <w:pPr>
        <w:tabs>
          <w:tab w:val="left" w:pos="720"/>
        </w:tabs>
        <w:rPr>
          <w:rFonts w:ascii="Tahoma" w:eastAsia="Times New Roman" w:hAnsi="Tahoma" w:cs="Tahoma"/>
          <w:bCs/>
          <w:kern w:val="1"/>
          <w:lang w:eastAsia="ar-SA"/>
        </w:rPr>
      </w:pPr>
      <w:r>
        <w:rPr>
          <w:rFonts w:ascii="Tahoma" w:eastAsia="Times New Roman" w:hAnsi="Tahoma" w:cs="Tahoma"/>
          <w:bCs/>
          <w:kern w:val="1"/>
          <w:lang w:eastAsia="ar-SA"/>
        </w:rPr>
        <w:t>64</w:t>
      </w:r>
      <w:r w:rsidR="00183132" w:rsidRPr="00A92506">
        <w:rPr>
          <w:rFonts w:ascii="Tahoma" w:eastAsia="Times New Roman" w:hAnsi="Tahoma" w:cs="Tahoma"/>
          <w:bCs/>
          <w:kern w:val="1"/>
          <w:lang w:eastAsia="ar-SA"/>
        </w:rPr>
        <w:t xml:space="preserve">. Write an equation for the line of best fit in Slope–Intercept form </w:t>
      </w:r>
    </w:p>
    <w:p w:rsidR="00183132" w:rsidRPr="00A92506" w:rsidRDefault="00183132" w:rsidP="00183132">
      <w:pPr>
        <w:tabs>
          <w:tab w:val="left" w:pos="720"/>
        </w:tabs>
        <w:rPr>
          <w:rFonts w:ascii="Tahoma" w:eastAsia="Times New Roman" w:hAnsi="Tahoma" w:cs="Tahoma"/>
          <w:bCs/>
          <w:kern w:val="1"/>
          <w:lang w:eastAsia="ar-SA"/>
        </w:rPr>
      </w:pPr>
      <w:r w:rsidRPr="00A92506">
        <w:rPr>
          <w:rFonts w:ascii="Tahoma" w:eastAsia="Times New Roman" w:hAnsi="Tahoma" w:cs="Tahoma"/>
          <w:bCs/>
          <w:kern w:val="1"/>
          <w:lang w:eastAsia="ar-SA"/>
        </w:rPr>
        <w:t>(y = mx + b).  Show your work for full credit.</w:t>
      </w: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p>
    <w:p w:rsidR="00183132" w:rsidRPr="00A92506" w:rsidRDefault="00BA6756" w:rsidP="00183132">
      <w:pPr>
        <w:tabs>
          <w:tab w:val="left" w:pos="720"/>
        </w:tabs>
        <w:rPr>
          <w:rFonts w:ascii="Tahoma" w:eastAsia="Times New Roman" w:hAnsi="Tahoma" w:cs="Tahoma"/>
          <w:bCs/>
          <w:kern w:val="1"/>
          <w:lang w:eastAsia="ar-SA"/>
        </w:rPr>
      </w:pPr>
      <w:r>
        <w:rPr>
          <w:rFonts w:ascii="Tahoma" w:eastAsia="Times New Roman" w:hAnsi="Tahoma" w:cs="Tahoma"/>
          <w:bCs/>
          <w:kern w:val="1"/>
          <w:lang w:eastAsia="ar-SA"/>
        </w:rPr>
        <w:t>65</w:t>
      </w:r>
      <w:r w:rsidR="00183132" w:rsidRPr="00A92506">
        <w:rPr>
          <w:rFonts w:ascii="Tahoma" w:eastAsia="Times New Roman" w:hAnsi="Tahoma" w:cs="Tahoma"/>
          <w:bCs/>
          <w:kern w:val="1"/>
          <w:lang w:eastAsia="ar-SA"/>
        </w:rPr>
        <w:t xml:space="preserve">.  </w:t>
      </w:r>
      <w:r w:rsidR="00183132" w:rsidRPr="00A92506">
        <w:rPr>
          <w:rFonts w:ascii="Tahoma" w:eastAsia="Times New Roman" w:hAnsi="Tahoma" w:cs="Tahoma"/>
          <w:bCs/>
          <w:kern w:val="1"/>
          <w:lang w:eastAsia="ar-SA"/>
        </w:rPr>
        <w:tab/>
        <w:t>In the equat</w:t>
      </w:r>
      <w:r>
        <w:rPr>
          <w:rFonts w:ascii="Tahoma" w:eastAsia="Times New Roman" w:hAnsi="Tahoma" w:cs="Tahoma"/>
          <w:bCs/>
          <w:kern w:val="1"/>
          <w:lang w:eastAsia="ar-SA"/>
        </w:rPr>
        <w:t>ion you wrote in #64</w:t>
      </w:r>
      <w:r w:rsidR="00183132" w:rsidRPr="00A92506">
        <w:rPr>
          <w:rFonts w:ascii="Tahoma" w:eastAsia="Times New Roman" w:hAnsi="Tahoma" w:cs="Tahoma"/>
          <w:bCs/>
          <w:kern w:val="1"/>
          <w:lang w:eastAsia="ar-SA"/>
        </w:rPr>
        <w:t>, the slope, or m = _______.</w:t>
      </w:r>
    </w:p>
    <w:p w:rsidR="00183132" w:rsidRPr="00A92506" w:rsidRDefault="00183132" w:rsidP="00183132">
      <w:pPr>
        <w:tabs>
          <w:tab w:val="left" w:pos="720"/>
        </w:tabs>
        <w:rPr>
          <w:rFonts w:ascii="Tahoma" w:eastAsia="Times New Roman" w:hAnsi="Tahoma" w:cs="Tahoma"/>
          <w:bCs/>
          <w:kern w:val="1"/>
          <w:lang w:eastAsia="ar-SA"/>
        </w:rPr>
      </w:pPr>
      <w:r w:rsidRPr="00A92506">
        <w:rPr>
          <w:rFonts w:ascii="Tahoma" w:eastAsia="Times New Roman" w:hAnsi="Tahoma" w:cs="Tahoma"/>
          <w:bCs/>
          <w:kern w:val="1"/>
          <w:lang w:eastAsia="ar-SA"/>
        </w:rPr>
        <w:tab/>
        <w:t xml:space="preserve">In the context of the </w:t>
      </w:r>
      <w:r w:rsidR="00BA6756">
        <w:rPr>
          <w:rFonts w:ascii="Tahoma" w:eastAsia="Times New Roman" w:hAnsi="Tahoma" w:cs="Tahoma"/>
          <w:bCs/>
          <w:kern w:val="1"/>
          <w:lang w:eastAsia="ar-SA"/>
        </w:rPr>
        <w:t>price/quantity</w:t>
      </w:r>
      <w:r w:rsidRPr="00A92506">
        <w:rPr>
          <w:rFonts w:ascii="Tahoma" w:eastAsia="Times New Roman" w:hAnsi="Tahoma" w:cs="Tahoma"/>
          <w:bCs/>
          <w:kern w:val="1"/>
          <w:lang w:eastAsia="ar-SA"/>
        </w:rPr>
        <w:t xml:space="preserve"> situation, this means that...</w:t>
      </w: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BA6756" w:rsidP="00183132">
      <w:pPr>
        <w:tabs>
          <w:tab w:val="left" w:pos="720"/>
        </w:tabs>
        <w:rPr>
          <w:rFonts w:ascii="Tahoma" w:eastAsia="Times New Roman" w:hAnsi="Tahoma" w:cs="Tahoma"/>
          <w:bCs/>
          <w:kern w:val="1"/>
          <w:lang w:eastAsia="ar-SA"/>
        </w:rPr>
      </w:pPr>
      <w:r>
        <w:rPr>
          <w:rFonts w:ascii="Tahoma" w:eastAsia="Times New Roman" w:hAnsi="Tahoma" w:cs="Tahoma"/>
          <w:bCs/>
          <w:kern w:val="1"/>
          <w:lang w:eastAsia="ar-SA"/>
        </w:rPr>
        <w:t>66</w:t>
      </w:r>
      <w:r w:rsidR="00183132" w:rsidRPr="00A92506">
        <w:rPr>
          <w:rFonts w:ascii="Tahoma" w:eastAsia="Times New Roman" w:hAnsi="Tahoma" w:cs="Tahoma"/>
          <w:bCs/>
          <w:kern w:val="1"/>
          <w:lang w:eastAsia="ar-SA"/>
        </w:rPr>
        <w:t xml:space="preserve">.  </w:t>
      </w:r>
      <w:r w:rsidR="00183132" w:rsidRPr="00A92506">
        <w:rPr>
          <w:rFonts w:ascii="Tahoma" w:eastAsia="Times New Roman" w:hAnsi="Tahoma" w:cs="Tahoma"/>
          <w:bCs/>
          <w:kern w:val="1"/>
          <w:lang w:eastAsia="ar-SA"/>
        </w:rPr>
        <w:tab/>
      </w:r>
      <w:r>
        <w:rPr>
          <w:rFonts w:ascii="Tahoma" w:eastAsia="Times New Roman" w:hAnsi="Tahoma" w:cs="Tahoma"/>
          <w:bCs/>
          <w:kern w:val="1"/>
          <w:lang w:eastAsia="ar-SA"/>
        </w:rPr>
        <w:t>In the equation you wrote in #64</w:t>
      </w:r>
      <w:r w:rsidR="00183132" w:rsidRPr="00A92506">
        <w:rPr>
          <w:rFonts w:ascii="Tahoma" w:eastAsia="Times New Roman" w:hAnsi="Tahoma" w:cs="Tahoma"/>
          <w:bCs/>
          <w:kern w:val="1"/>
          <w:lang w:eastAsia="ar-SA"/>
        </w:rPr>
        <w:t>, the y-intercept, or b = _______.</w:t>
      </w:r>
    </w:p>
    <w:p w:rsidR="00183132" w:rsidRPr="00A92506" w:rsidRDefault="00183132" w:rsidP="00183132">
      <w:pPr>
        <w:tabs>
          <w:tab w:val="left" w:pos="720"/>
        </w:tabs>
        <w:rPr>
          <w:rFonts w:ascii="Tahoma" w:eastAsia="Times New Roman" w:hAnsi="Tahoma" w:cs="Tahoma"/>
          <w:bCs/>
          <w:kern w:val="1"/>
          <w:lang w:eastAsia="ar-SA"/>
        </w:rPr>
      </w:pPr>
      <w:r w:rsidRPr="00A92506">
        <w:rPr>
          <w:rFonts w:ascii="Tahoma" w:eastAsia="Times New Roman" w:hAnsi="Tahoma" w:cs="Tahoma"/>
          <w:bCs/>
          <w:kern w:val="1"/>
          <w:lang w:eastAsia="ar-SA"/>
        </w:rPr>
        <w:tab/>
        <w:t xml:space="preserve">In the context of </w:t>
      </w:r>
      <w:r w:rsidR="00BA6756">
        <w:rPr>
          <w:rFonts w:ascii="Tahoma" w:eastAsia="Times New Roman" w:hAnsi="Tahoma" w:cs="Tahoma"/>
          <w:bCs/>
          <w:kern w:val="1"/>
          <w:lang w:eastAsia="ar-SA"/>
        </w:rPr>
        <w:t>the price/quantity</w:t>
      </w:r>
      <w:r w:rsidRPr="00A92506">
        <w:rPr>
          <w:rFonts w:ascii="Tahoma" w:eastAsia="Times New Roman" w:hAnsi="Tahoma" w:cs="Tahoma"/>
          <w:bCs/>
          <w:kern w:val="1"/>
          <w:lang w:eastAsia="ar-SA"/>
        </w:rPr>
        <w:t xml:space="preserve"> situation, this means that...</w:t>
      </w: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BA6756" w:rsidP="00183132">
      <w:pPr>
        <w:tabs>
          <w:tab w:val="left" w:pos="720"/>
        </w:tabs>
        <w:rPr>
          <w:rFonts w:ascii="Tahoma" w:eastAsia="Times New Roman" w:hAnsi="Tahoma" w:cs="Tahoma"/>
          <w:bCs/>
          <w:kern w:val="1"/>
          <w:lang w:eastAsia="ar-SA"/>
        </w:rPr>
      </w:pPr>
      <w:r>
        <w:rPr>
          <w:rFonts w:ascii="Tahoma" w:eastAsia="Times New Roman" w:hAnsi="Tahoma" w:cs="Tahoma"/>
          <w:bCs/>
          <w:kern w:val="1"/>
          <w:lang w:eastAsia="ar-SA"/>
        </w:rPr>
        <w:lastRenderedPageBreak/>
        <w:t>67.  Using the equation to #64</w:t>
      </w:r>
      <w:r w:rsidR="00183132" w:rsidRPr="00A92506">
        <w:rPr>
          <w:rFonts w:ascii="Tahoma" w:eastAsia="Times New Roman" w:hAnsi="Tahoma" w:cs="Tahoma"/>
          <w:bCs/>
          <w:kern w:val="1"/>
          <w:lang w:eastAsia="ar-SA"/>
        </w:rPr>
        <w:t xml:space="preserve">, if 42 customers buy the item, what was it priced at?  Show your work for full credit. </w:t>
      </w: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p>
    <w:p w:rsidR="00183132" w:rsidRPr="00A92506" w:rsidRDefault="00183132" w:rsidP="00183132">
      <w:pPr>
        <w:tabs>
          <w:tab w:val="left" w:pos="720"/>
        </w:tabs>
        <w:rPr>
          <w:rFonts w:ascii="Tahoma" w:eastAsia="Times New Roman" w:hAnsi="Tahoma" w:cs="Tahoma"/>
          <w:bCs/>
          <w:kern w:val="1"/>
          <w:lang w:eastAsia="ar-SA"/>
        </w:rPr>
      </w:pP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r w:rsidRPr="00A92506">
        <w:rPr>
          <w:rFonts w:ascii="Tahoma" w:eastAsia="Times New Roman" w:hAnsi="Tahoma" w:cs="Tahoma"/>
          <w:bCs/>
          <w:kern w:val="1"/>
          <w:lang w:eastAsia="ar-SA"/>
        </w:rPr>
        <w:tab/>
      </w:r>
    </w:p>
    <w:p w:rsidR="00183132" w:rsidRPr="00A92506" w:rsidRDefault="00BA6756" w:rsidP="00183132">
      <w:pPr>
        <w:tabs>
          <w:tab w:val="left" w:pos="720"/>
        </w:tabs>
        <w:rPr>
          <w:rFonts w:ascii="Tahoma" w:eastAsia="Times New Roman" w:hAnsi="Tahoma" w:cs="Tahoma"/>
          <w:bCs/>
          <w:kern w:val="1"/>
          <w:lang w:eastAsia="ar-SA"/>
        </w:rPr>
      </w:pPr>
      <w:r>
        <w:rPr>
          <w:rFonts w:ascii="Tahoma" w:eastAsia="Times New Roman" w:hAnsi="Tahoma" w:cs="Tahoma"/>
          <w:bCs/>
          <w:kern w:val="1"/>
          <w:lang w:eastAsia="ar-SA"/>
        </w:rPr>
        <w:t>68. Using the equation to #64</w:t>
      </w:r>
      <w:r w:rsidR="00183132" w:rsidRPr="00A92506">
        <w:rPr>
          <w:rFonts w:ascii="Tahoma" w:eastAsia="Times New Roman" w:hAnsi="Tahoma" w:cs="Tahoma"/>
          <w:bCs/>
          <w:kern w:val="1"/>
          <w:lang w:eastAsia="ar-SA"/>
        </w:rPr>
        <w:t xml:space="preserve">, if an item costs $6, how many customers will buy it?  Show your work for full credit. </w:t>
      </w:r>
    </w:p>
    <w:p w:rsidR="00183132" w:rsidRPr="00A92506" w:rsidRDefault="00183132" w:rsidP="00183132">
      <w:pPr>
        <w:tabs>
          <w:tab w:val="left" w:pos="720"/>
        </w:tabs>
        <w:rPr>
          <w:rFonts w:ascii="Tahoma" w:eastAsia="Times New Roman" w:hAnsi="Tahoma" w:cs="Tahoma"/>
          <w:bCs/>
          <w:kern w:val="1"/>
          <w:lang w:eastAsia="ar-SA"/>
        </w:rPr>
      </w:pPr>
    </w:p>
    <w:p w:rsidR="00183132" w:rsidRDefault="00183132" w:rsidP="00183132">
      <w:pPr>
        <w:tabs>
          <w:tab w:val="left" w:pos="720"/>
        </w:tabs>
        <w:rPr>
          <w:rFonts w:ascii="New times roman" w:eastAsia="Times New Roman" w:hAnsi="New times roman" w:cs="Tahoma"/>
          <w:b/>
          <w:bCs/>
          <w:kern w:val="1"/>
          <w:lang w:eastAsia="ar-SA"/>
        </w:rPr>
      </w:pPr>
    </w:p>
    <w:p w:rsidR="00155C58" w:rsidRDefault="00155C58" w:rsidP="00183132">
      <w:pPr>
        <w:tabs>
          <w:tab w:val="left" w:pos="720"/>
        </w:tabs>
        <w:rPr>
          <w:rFonts w:ascii="New times roman" w:eastAsia="Times New Roman" w:hAnsi="New times roman" w:cs="Tahoma"/>
          <w:b/>
          <w:bCs/>
          <w:kern w:val="1"/>
          <w:lang w:eastAsia="ar-SA"/>
        </w:rPr>
      </w:pPr>
    </w:p>
    <w:p w:rsidR="00155C58" w:rsidRPr="00183132" w:rsidRDefault="00155C58" w:rsidP="00183132">
      <w:pPr>
        <w:tabs>
          <w:tab w:val="left" w:pos="720"/>
        </w:tabs>
        <w:rPr>
          <w:rFonts w:ascii="New times roman" w:eastAsia="Times New Roman" w:hAnsi="New times roman" w:cs="Tahoma"/>
          <w:b/>
          <w:bCs/>
          <w:kern w:val="1"/>
          <w:lang w:eastAsia="ar-SA"/>
        </w:rPr>
      </w:pPr>
    </w:p>
    <w:p w:rsidR="00183132" w:rsidRPr="00183132" w:rsidRDefault="00183132" w:rsidP="00183132">
      <w:pPr>
        <w:tabs>
          <w:tab w:val="left" w:pos="720"/>
        </w:tabs>
        <w:rPr>
          <w:rFonts w:ascii="New times roman" w:eastAsia="Times New Roman" w:hAnsi="New times roman" w:cs="Tahoma"/>
          <w:b/>
          <w:bCs/>
          <w:kern w:val="1"/>
          <w:lang w:eastAsia="ar-SA"/>
        </w:rPr>
      </w:pPr>
    </w:p>
    <w:p w:rsidR="00183132" w:rsidRPr="00183132" w:rsidRDefault="00183132" w:rsidP="00183132">
      <w:pPr>
        <w:tabs>
          <w:tab w:val="left" w:pos="720"/>
        </w:tabs>
        <w:rPr>
          <w:rFonts w:ascii="New times roman" w:eastAsia="Times New Roman" w:hAnsi="New times roman" w:cs="Tahoma"/>
          <w:b/>
          <w:bCs/>
          <w:kern w:val="1"/>
          <w:lang w:eastAsia="ar-SA"/>
        </w:rPr>
      </w:pPr>
    </w:p>
    <w:p w:rsidR="00183132" w:rsidRPr="00183132" w:rsidRDefault="00183132" w:rsidP="00183132">
      <w:pPr>
        <w:tabs>
          <w:tab w:val="left" w:pos="720"/>
        </w:tabs>
        <w:rPr>
          <w:rFonts w:ascii="New times roman" w:eastAsia="Times New Roman" w:hAnsi="New times roman" w:cs="Tahoma"/>
          <w:b/>
          <w:bCs/>
          <w:kern w:val="1"/>
          <w:lang w:eastAsia="ar-SA"/>
        </w:rPr>
      </w:pPr>
    </w:p>
    <w:p w:rsidR="00183132" w:rsidRPr="00183132" w:rsidRDefault="00183132" w:rsidP="00183132">
      <w:pPr>
        <w:rPr>
          <w:rFonts w:ascii="Arial" w:hAnsi="Arial"/>
        </w:rPr>
      </w:pPr>
    </w:p>
    <w:p w:rsidR="00183132" w:rsidRPr="00183132" w:rsidRDefault="00183132" w:rsidP="00183132">
      <w:pPr>
        <w:rPr>
          <w:rFonts w:ascii="Arial" w:hAnsi="Arial"/>
        </w:rPr>
      </w:pPr>
      <w:r>
        <w:rPr>
          <w:noProof/>
        </w:rPr>
        <w:drawing>
          <wp:anchor distT="0" distB="0" distL="0" distR="0" simplePos="0" relativeHeight="251682816" behindDoc="0" locked="0" layoutInCell="1" allowOverlap="1">
            <wp:simplePos x="0" y="0"/>
            <wp:positionH relativeFrom="column">
              <wp:posOffset>3218180</wp:posOffset>
            </wp:positionH>
            <wp:positionV relativeFrom="paragraph">
              <wp:posOffset>28575</wp:posOffset>
            </wp:positionV>
            <wp:extent cx="2856230" cy="2769235"/>
            <wp:effectExtent l="0" t="0" r="1270" b="0"/>
            <wp:wrapSquare wrapText="larges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6230" cy="2769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55C58">
        <w:rPr>
          <w:rFonts w:ascii="Arial" w:hAnsi="Arial"/>
        </w:rPr>
        <w:t>69</w:t>
      </w:r>
      <w:r w:rsidRPr="00183132">
        <w:rPr>
          <w:rFonts w:ascii="Arial" w:hAnsi="Arial"/>
        </w:rPr>
        <w:t>.  Solve by graphing.</w:t>
      </w:r>
    </w:p>
    <w:p w:rsidR="00183132" w:rsidRPr="00183132" w:rsidRDefault="00183132" w:rsidP="00183132">
      <w:pPr>
        <w:rPr>
          <w:rFonts w:ascii="Arial" w:hAnsi="Arial"/>
        </w:rPr>
      </w:pPr>
    </w:p>
    <w:p w:rsidR="00183132" w:rsidRPr="00183132" w:rsidRDefault="00183132" w:rsidP="00183132">
      <w:pPr>
        <w:rPr>
          <w:rFonts w:ascii="Arial" w:hAnsi="Arial"/>
        </w:rPr>
      </w:pPr>
      <w:r w:rsidRPr="00183132">
        <w:rPr>
          <w:rFonts w:ascii="Arial" w:hAnsi="Arial"/>
        </w:rPr>
        <w:tab/>
        <w:t xml:space="preserve">y = </w:t>
      </w:r>
      <w:r w:rsidRPr="00183132">
        <w:rPr>
          <w:position w:val="-16"/>
        </w:rPr>
        <w:object w:dxaOrig="323" w:dyaOrig="565">
          <v:shape id="_x0000_i1033" type="#_x0000_t75" style="width:16.5pt;height:28.5pt" o:ole="" filled="t">
            <v:fill color2="black"/>
            <v:imagedata r:id="rId28" o:title=""/>
          </v:shape>
          <o:OLEObject Type="Embed" ProgID="Equation.3" ShapeID="_x0000_i1033" DrawAspect="Content" ObjectID="_1448691253" r:id="rId29"/>
        </w:object>
      </w:r>
      <w:r w:rsidRPr="00183132">
        <w:rPr>
          <w:rFonts w:ascii="Arial" w:hAnsi="Arial"/>
        </w:rPr>
        <w:t xml:space="preserve">·x – 2    and    y = </w:t>
      </w:r>
      <w:r w:rsidRPr="00183132">
        <w:rPr>
          <w:position w:val="-16"/>
        </w:rPr>
        <w:object w:dxaOrig="317" w:dyaOrig="565">
          <v:shape id="_x0000_i1034" type="#_x0000_t75" style="width:15.75pt;height:28.5pt" o:ole="" filled="t">
            <v:fill color2="black"/>
            <v:imagedata r:id="rId30" o:title=""/>
          </v:shape>
          <o:OLEObject Type="Embed" ProgID="Equation.3" ShapeID="_x0000_i1034" DrawAspect="Content" ObjectID="_1448691254" r:id="rId31"/>
        </w:object>
      </w:r>
      <w:r w:rsidRPr="00183132">
        <w:rPr>
          <w:rFonts w:ascii="Arial" w:hAnsi="Arial"/>
        </w:rPr>
        <w:t>·x</w:t>
      </w: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Default="00183132" w:rsidP="00183132">
      <w:pPr>
        <w:rPr>
          <w:rFonts w:ascii="Arial" w:hAnsi="Arial"/>
        </w:rPr>
      </w:pPr>
    </w:p>
    <w:p w:rsidR="00155C58" w:rsidRDefault="00155C58" w:rsidP="00183132">
      <w:pPr>
        <w:rPr>
          <w:rFonts w:ascii="Arial" w:hAnsi="Arial"/>
        </w:rPr>
      </w:pPr>
    </w:p>
    <w:p w:rsidR="00155C58" w:rsidRDefault="00155C58" w:rsidP="00183132">
      <w:pPr>
        <w:rPr>
          <w:rFonts w:ascii="Arial" w:hAnsi="Arial"/>
        </w:rPr>
      </w:pPr>
    </w:p>
    <w:p w:rsidR="00155C58" w:rsidRPr="00183132" w:rsidRDefault="00155C58" w:rsidP="00183132">
      <w:pPr>
        <w:rPr>
          <w:rFonts w:ascii="Arial" w:hAnsi="Arial"/>
        </w:rPr>
      </w:pPr>
    </w:p>
    <w:p w:rsidR="00183132" w:rsidRPr="00183132" w:rsidRDefault="00155C58" w:rsidP="00183132">
      <w:pPr>
        <w:rPr>
          <w:rFonts w:ascii="Arial" w:hAnsi="Arial"/>
        </w:rPr>
      </w:pPr>
      <w:r>
        <w:rPr>
          <w:rFonts w:ascii="Arial" w:hAnsi="Arial"/>
        </w:rPr>
        <w:t>70</w:t>
      </w:r>
      <w:r w:rsidR="00183132" w:rsidRPr="00183132">
        <w:rPr>
          <w:rFonts w:ascii="Arial" w:hAnsi="Arial"/>
        </w:rPr>
        <w:t>.  Solve by substitution.</w:t>
      </w:r>
    </w:p>
    <w:p w:rsidR="00183132" w:rsidRPr="00183132" w:rsidRDefault="00183132" w:rsidP="00183132">
      <w:pPr>
        <w:rPr>
          <w:rFonts w:ascii="Arial" w:hAnsi="Arial"/>
        </w:rPr>
      </w:pPr>
    </w:p>
    <w:p w:rsidR="00183132" w:rsidRPr="00183132" w:rsidRDefault="00183132" w:rsidP="00183132">
      <w:pPr>
        <w:rPr>
          <w:rFonts w:ascii="Arial" w:hAnsi="Arial"/>
        </w:rPr>
      </w:pPr>
      <w:r w:rsidRPr="00183132">
        <w:rPr>
          <w:rFonts w:ascii="Arial" w:hAnsi="Arial"/>
        </w:rPr>
        <w:tab/>
        <w:t xml:space="preserve">y = 2x + 5     </w:t>
      </w:r>
    </w:p>
    <w:p w:rsidR="00183132" w:rsidRPr="00183132" w:rsidRDefault="00183132" w:rsidP="00183132">
      <w:pPr>
        <w:rPr>
          <w:rFonts w:ascii="Arial" w:hAnsi="Arial"/>
        </w:rPr>
      </w:pPr>
      <w:r w:rsidRPr="00183132">
        <w:rPr>
          <w:rFonts w:ascii="Arial" w:hAnsi="Arial"/>
        </w:rPr>
        <w:tab/>
        <w:t>y = 6x + 1</w:t>
      </w: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83132" w:rsidRDefault="00155C58" w:rsidP="00183132">
      <w:pPr>
        <w:rPr>
          <w:rFonts w:ascii="Arial" w:hAnsi="Arial"/>
        </w:rPr>
      </w:pPr>
      <w:r>
        <w:rPr>
          <w:rFonts w:ascii="Arial" w:hAnsi="Arial"/>
        </w:rPr>
        <w:lastRenderedPageBreak/>
        <w:t>71</w:t>
      </w:r>
      <w:r w:rsidR="00183132" w:rsidRPr="00183132">
        <w:rPr>
          <w:rFonts w:ascii="Arial" w:hAnsi="Arial"/>
        </w:rPr>
        <w:t xml:space="preserve">.  Solve by elimination. </w:t>
      </w:r>
    </w:p>
    <w:p w:rsidR="00183132" w:rsidRPr="00183132" w:rsidRDefault="00183132" w:rsidP="00183132">
      <w:pPr>
        <w:rPr>
          <w:rFonts w:ascii="Arial" w:hAnsi="Arial"/>
        </w:rPr>
      </w:pPr>
    </w:p>
    <w:p w:rsidR="00183132" w:rsidRPr="00183132" w:rsidRDefault="00183132" w:rsidP="00183132">
      <w:pPr>
        <w:rPr>
          <w:rFonts w:ascii="Arial" w:hAnsi="Arial"/>
        </w:rPr>
      </w:pPr>
      <w:r w:rsidRPr="00183132">
        <w:rPr>
          <w:rFonts w:ascii="Arial" w:hAnsi="Arial"/>
        </w:rPr>
        <w:tab/>
        <w:t xml:space="preserve"> 2x+ 3y = 11</w:t>
      </w:r>
    </w:p>
    <w:p w:rsidR="00183132" w:rsidRPr="00183132" w:rsidRDefault="00183132" w:rsidP="00183132">
      <w:pPr>
        <w:rPr>
          <w:rFonts w:ascii="Arial" w:hAnsi="Arial"/>
        </w:rPr>
      </w:pPr>
      <w:r w:rsidRPr="00183132">
        <w:rPr>
          <w:rFonts w:ascii="Arial" w:hAnsi="Arial"/>
        </w:rPr>
        <w:tab/>
        <w:t>-2x + 9y = 1</w:t>
      </w: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Default="00183132" w:rsidP="00183132">
      <w:pPr>
        <w:rPr>
          <w:rFonts w:ascii="Arial" w:hAnsi="Arial"/>
        </w:rPr>
      </w:pPr>
    </w:p>
    <w:p w:rsidR="004838BD" w:rsidRDefault="004838BD" w:rsidP="00183132">
      <w:pPr>
        <w:rPr>
          <w:rFonts w:ascii="Arial" w:hAnsi="Arial"/>
        </w:rPr>
      </w:pPr>
    </w:p>
    <w:p w:rsidR="004838BD" w:rsidRPr="00183132" w:rsidRDefault="004838BD" w:rsidP="00183132">
      <w:pPr>
        <w:rPr>
          <w:rFonts w:ascii="Arial" w:hAnsi="Arial"/>
        </w:rPr>
      </w:pPr>
    </w:p>
    <w:p w:rsidR="00183132" w:rsidRPr="00183132" w:rsidRDefault="00183132" w:rsidP="00183132">
      <w:pPr>
        <w:rPr>
          <w:rFonts w:ascii="Arial" w:hAnsi="Arial"/>
        </w:rPr>
      </w:pPr>
    </w:p>
    <w:p w:rsidR="00183132" w:rsidRPr="00183132" w:rsidRDefault="00183132" w:rsidP="00183132">
      <w:pPr>
        <w:rPr>
          <w:rFonts w:ascii="Arial" w:hAnsi="Arial"/>
        </w:rPr>
      </w:pPr>
    </w:p>
    <w:p w:rsidR="00183132" w:rsidRPr="00155C58" w:rsidRDefault="00183132" w:rsidP="00183132">
      <w:pPr>
        <w:rPr>
          <w:rFonts w:ascii="Tahoma" w:hAnsi="Tahoma" w:cs="Tahoma"/>
        </w:rPr>
      </w:pPr>
      <w:r w:rsidRPr="00155C58">
        <w:rPr>
          <w:rFonts w:ascii="Tahoma" w:hAnsi="Tahoma" w:cs="Tahoma"/>
        </w:rPr>
        <w:t xml:space="preserve">For numbers </w:t>
      </w:r>
      <w:r w:rsidR="00155C58" w:rsidRPr="00155C58">
        <w:rPr>
          <w:rFonts w:ascii="Tahoma" w:hAnsi="Tahoma" w:cs="Tahoma"/>
        </w:rPr>
        <w:t>72-79</w:t>
      </w:r>
      <w:r w:rsidRPr="00155C58">
        <w:rPr>
          <w:rFonts w:ascii="Tahoma" w:hAnsi="Tahoma" w:cs="Tahoma"/>
        </w:rPr>
        <w:t xml:space="preserve">, circle the method that you used.  Try to use each method at least once.  (Note:  You only need to use the graphing grids for the problems that you choose to solve by graphing.) </w:t>
      </w:r>
    </w:p>
    <w:p w:rsidR="00183132" w:rsidRPr="00155C58" w:rsidRDefault="00183132" w:rsidP="00183132">
      <w:pPr>
        <w:rPr>
          <w:rFonts w:ascii="Tahoma" w:hAnsi="Tahoma" w:cs="Tahoma"/>
        </w:rPr>
      </w:pPr>
      <w:r w:rsidRPr="00155C58">
        <w:rPr>
          <w:rFonts w:ascii="Tahoma" w:hAnsi="Tahoma" w:cs="Tahoma"/>
          <w:noProof/>
        </w:rPr>
        <w:drawing>
          <wp:anchor distT="0" distB="0" distL="0" distR="0" simplePos="0" relativeHeight="251683840" behindDoc="0" locked="0" layoutInCell="1" allowOverlap="1" wp14:anchorId="287B9D9D" wp14:editId="295A623C">
            <wp:simplePos x="0" y="0"/>
            <wp:positionH relativeFrom="column">
              <wp:posOffset>3494405</wp:posOffset>
            </wp:positionH>
            <wp:positionV relativeFrom="paragraph">
              <wp:posOffset>24765</wp:posOffset>
            </wp:positionV>
            <wp:extent cx="2856230" cy="2769235"/>
            <wp:effectExtent l="0" t="0" r="1270" b="0"/>
            <wp:wrapSquare wrapText="larges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6230" cy="2769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83132" w:rsidRPr="00155C58" w:rsidRDefault="00155C58" w:rsidP="00183132">
      <w:pPr>
        <w:rPr>
          <w:rFonts w:ascii="Tahoma" w:hAnsi="Tahoma" w:cs="Tahoma"/>
        </w:rPr>
      </w:pPr>
      <w:r w:rsidRPr="00155C58">
        <w:rPr>
          <w:rFonts w:ascii="Tahoma" w:hAnsi="Tahoma" w:cs="Tahoma"/>
        </w:rPr>
        <w:t>72</w:t>
      </w:r>
      <w:r w:rsidR="00183132" w:rsidRPr="00155C58">
        <w:rPr>
          <w:rFonts w:ascii="Tahoma" w:hAnsi="Tahoma" w:cs="Tahoma"/>
        </w:rPr>
        <w:t xml:space="preserve">.  </w:t>
      </w:r>
      <w:proofErr w:type="gramStart"/>
      <w:r w:rsidR="00183132" w:rsidRPr="00155C58">
        <w:rPr>
          <w:rFonts w:ascii="Tahoma" w:hAnsi="Tahoma" w:cs="Tahoma"/>
        </w:rPr>
        <w:t>graphing</w:t>
      </w:r>
      <w:proofErr w:type="gramEnd"/>
      <w:r w:rsidR="00183132" w:rsidRPr="00155C58">
        <w:rPr>
          <w:rFonts w:ascii="Tahoma" w:hAnsi="Tahoma" w:cs="Tahoma"/>
        </w:rPr>
        <w:tab/>
      </w:r>
      <w:r w:rsidR="00183132" w:rsidRPr="00155C58">
        <w:rPr>
          <w:rFonts w:ascii="Tahoma" w:hAnsi="Tahoma" w:cs="Tahoma"/>
        </w:rPr>
        <w:tab/>
        <w:t xml:space="preserve">substitution </w:t>
      </w:r>
      <w:r w:rsidR="00183132" w:rsidRPr="00155C58">
        <w:rPr>
          <w:rFonts w:ascii="Tahoma" w:hAnsi="Tahoma" w:cs="Tahoma"/>
        </w:rPr>
        <w:tab/>
      </w:r>
      <w:r w:rsidR="00183132" w:rsidRPr="00155C58">
        <w:rPr>
          <w:rFonts w:ascii="Tahoma" w:hAnsi="Tahoma" w:cs="Tahoma"/>
        </w:rPr>
        <w:tab/>
        <w:t>elimination</w:t>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r w:rsidRPr="00155C58">
        <w:rPr>
          <w:rFonts w:ascii="Tahoma" w:hAnsi="Tahoma" w:cs="Tahoma"/>
        </w:rPr>
        <w:tab/>
        <w:t>7x + 2y = 10</w:t>
      </w:r>
    </w:p>
    <w:p w:rsidR="00183132" w:rsidRPr="00155C58" w:rsidRDefault="00183132" w:rsidP="00183132">
      <w:pPr>
        <w:rPr>
          <w:rFonts w:ascii="Tahoma" w:hAnsi="Tahoma" w:cs="Tahoma"/>
        </w:rPr>
      </w:pPr>
      <w:r w:rsidRPr="00155C58">
        <w:rPr>
          <w:rFonts w:ascii="Tahoma" w:hAnsi="Tahoma" w:cs="Tahoma"/>
        </w:rPr>
        <w:tab/>
        <w:t>-7x + y = -16</w:t>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Default="00183132" w:rsidP="00183132">
      <w:pPr>
        <w:rPr>
          <w:rFonts w:ascii="Tahoma" w:hAnsi="Tahoma" w:cs="Tahoma"/>
        </w:rPr>
      </w:pPr>
    </w:p>
    <w:p w:rsidR="004838BD" w:rsidRDefault="004838BD" w:rsidP="00183132">
      <w:pPr>
        <w:rPr>
          <w:rFonts w:ascii="Tahoma" w:hAnsi="Tahoma" w:cs="Tahoma"/>
        </w:rPr>
      </w:pPr>
    </w:p>
    <w:p w:rsidR="004838BD" w:rsidRPr="00155C58" w:rsidRDefault="004838BD"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r w:rsidRPr="00155C58">
        <w:rPr>
          <w:rFonts w:ascii="Tahoma" w:hAnsi="Tahoma" w:cs="Tahoma"/>
          <w:noProof/>
        </w:rPr>
        <w:drawing>
          <wp:anchor distT="0" distB="0" distL="0" distR="0" simplePos="0" relativeHeight="251684864" behindDoc="0" locked="0" layoutInCell="1" allowOverlap="1" wp14:anchorId="0B77553E" wp14:editId="7C0DDCE6">
            <wp:simplePos x="0" y="0"/>
            <wp:positionH relativeFrom="column">
              <wp:posOffset>3494405</wp:posOffset>
            </wp:positionH>
            <wp:positionV relativeFrom="paragraph">
              <wp:posOffset>166370</wp:posOffset>
            </wp:positionV>
            <wp:extent cx="2856230" cy="2769235"/>
            <wp:effectExtent l="0" t="0" r="1270" b="0"/>
            <wp:wrapSquare wrapText="larges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6230" cy="2769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83132" w:rsidRPr="00155C58" w:rsidRDefault="00155C58" w:rsidP="00183132">
      <w:pPr>
        <w:rPr>
          <w:rFonts w:ascii="Tahoma" w:hAnsi="Tahoma" w:cs="Tahoma"/>
        </w:rPr>
      </w:pPr>
      <w:r w:rsidRPr="00155C58">
        <w:rPr>
          <w:rFonts w:ascii="Tahoma" w:hAnsi="Tahoma" w:cs="Tahoma"/>
        </w:rPr>
        <w:t>73</w:t>
      </w:r>
      <w:r w:rsidR="00183132" w:rsidRPr="00155C58">
        <w:rPr>
          <w:rFonts w:ascii="Tahoma" w:hAnsi="Tahoma" w:cs="Tahoma"/>
        </w:rPr>
        <w:t xml:space="preserve">.  </w:t>
      </w:r>
      <w:proofErr w:type="gramStart"/>
      <w:r w:rsidR="00183132" w:rsidRPr="00155C58">
        <w:rPr>
          <w:rFonts w:ascii="Tahoma" w:hAnsi="Tahoma" w:cs="Tahoma"/>
        </w:rPr>
        <w:t>graphing</w:t>
      </w:r>
      <w:proofErr w:type="gramEnd"/>
      <w:r w:rsidR="00183132" w:rsidRPr="00155C58">
        <w:rPr>
          <w:rFonts w:ascii="Tahoma" w:hAnsi="Tahoma" w:cs="Tahoma"/>
        </w:rPr>
        <w:tab/>
      </w:r>
      <w:r w:rsidR="00183132" w:rsidRPr="00155C58">
        <w:rPr>
          <w:rFonts w:ascii="Tahoma" w:hAnsi="Tahoma" w:cs="Tahoma"/>
        </w:rPr>
        <w:tab/>
        <w:t xml:space="preserve">substitution </w:t>
      </w:r>
      <w:r w:rsidR="00183132" w:rsidRPr="00155C58">
        <w:rPr>
          <w:rFonts w:ascii="Tahoma" w:hAnsi="Tahoma" w:cs="Tahoma"/>
        </w:rPr>
        <w:tab/>
      </w:r>
      <w:r w:rsidR="00183132" w:rsidRPr="00155C58">
        <w:rPr>
          <w:rFonts w:ascii="Tahoma" w:hAnsi="Tahoma" w:cs="Tahoma"/>
        </w:rPr>
        <w:tab/>
        <w:t>elimination</w:t>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r w:rsidRPr="00155C58">
        <w:rPr>
          <w:rFonts w:ascii="Tahoma" w:hAnsi="Tahoma" w:cs="Tahoma"/>
        </w:rPr>
        <w:tab/>
        <w:t>5x + 2y = -9</w:t>
      </w:r>
    </w:p>
    <w:p w:rsidR="00183132" w:rsidRPr="00155C58" w:rsidRDefault="00183132" w:rsidP="00183132">
      <w:pPr>
        <w:rPr>
          <w:rFonts w:ascii="Tahoma" w:hAnsi="Tahoma" w:cs="Tahoma"/>
        </w:rPr>
      </w:pPr>
      <w:r w:rsidRPr="00155C58">
        <w:rPr>
          <w:rFonts w:ascii="Tahoma" w:hAnsi="Tahoma" w:cs="Tahoma"/>
        </w:rPr>
        <w:tab/>
        <w:t>y = -4x - 12</w:t>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Default="00183132" w:rsidP="00183132">
      <w:pPr>
        <w:rPr>
          <w:rFonts w:ascii="Tahoma" w:hAnsi="Tahoma" w:cs="Tahoma"/>
        </w:rPr>
      </w:pPr>
    </w:p>
    <w:p w:rsidR="004838BD" w:rsidRDefault="004838BD" w:rsidP="00183132">
      <w:pPr>
        <w:rPr>
          <w:rFonts w:ascii="Tahoma" w:hAnsi="Tahoma" w:cs="Tahoma"/>
        </w:rPr>
      </w:pPr>
    </w:p>
    <w:p w:rsidR="004838BD" w:rsidRPr="00155C58" w:rsidRDefault="004838BD"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55C58" w:rsidP="00183132">
      <w:pPr>
        <w:rPr>
          <w:rFonts w:ascii="Tahoma" w:hAnsi="Tahoma" w:cs="Tahoma"/>
        </w:rPr>
      </w:pPr>
      <w:r w:rsidRPr="00155C58">
        <w:rPr>
          <w:rFonts w:ascii="Tahoma" w:hAnsi="Tahoma" w:cs="Tahoma"/>
        </w:rPr>
        <w:lastRenderedPageBreak/>
        <w:t>74</w:t>
      </w:r>
      <w:r w:rsidR="00183132" w:rsidRPr="00155C58">
        <w:rPr>
          <w:rFonts w:ascii="Tahoma" w:hAnsi="Tahoma" w:cs="Tahoma"/>
        </w:rPr>
        <w:t xml:space="preserve">.  </w:t>
      </w:r>
      <w:proofErr w:type="gramStart"/>
      <w:r w:rsidR="00183132" w:rsidRPr="00155C58">
        <w:rPr>
          <w:rFonts w:ascii="Tahoma" w:hAnsi="Tahoma" w:cs="Tahoma"/>
        </w:rPr>
        <w:t>graphing</w:t>
      </w:r>
      <w:proofErr w:type="gramEnd"/>
      <w:r w:rsidR="00183132" w:rsidRPr="00155C58">
        <w:rPr>
          <w:rFonts w:ascii="Tahoma" w:hAnsi="Tahoma" w:cs="Tahoma"/>
        </w:rPr>
        <w:tab/>
      </w:r>
      <w:r w:rsidR="00183132" w:rsidRPr="00155C58">
        <w:rPr>
          <w:rFonts w:ascii="Tahoma" w:hAnsi="Tahoma" w:cs="Tahoma"/>
        </w:rPr>
        <w:tab/>
        <w:t xml:space="preserve">substitution </w:t>
      </w:r>
      <w:r w:rsidR="00183132" w:rsidRPr="00155C58">
        <w:rPr>
          <w:rFonts w:ascii="Tahoma" w:hAnsi="Tahoma" w:cs="Tahoma"/>
        </w:rPr>
        <w:tab/>
      </w:r>
      <w:r w:rsidR="00183132" w:rsidRPr="00155C58">
        <w:rPr>
          <w:rFonts w:ascii="Tahoma" w:hAnsi="Tahoma" w:cs="Tahoma"/>
        </w:rPr>
        <w:tab/>
        <w:t>elimination</w:t>
      </w:r>
    </w:p>
    <w:p w:rsidR="00183132" w:rsidRPr="00155C58" w:rsidRDefault="00183132" w:rsidP="00183132">
      <w:pPr>
        <w:rPr>
          <w:rFonts w:ascii="Tahoma" w:hAnsi="Tahoma" w:cs="Tahoma"/>
        </w:rPr>
      </w:pPr>
      <w:r w:rsidRPr="00155C58">
        <w:rPr>
          <w:rFonts w:ascii="Tahoma" w:hAnsi="Tahoma" w:cs="Tahoma"/>
          <w:noProof/>
        </w:rPr>
        <w:drawing>
          <wp:anchor distT="0" distB="0" distL="0" distR="0" simplePos="0" relativeHeight="251685888" behindDoc="0" locked="0" layoutInCell="1" allowOverlap="1" wp14:anchorId="3AE0584B" wp14:editId="4BA80EEF">
            <wp:simplePos x="0" y="0"/>
            <wp:positionH relativeFrom="column">
              <wp:posOffset>3484880</wp:posOffset>
            </wp:positionH>
            <wp:positionV relativeFrom="paragraph">
              <wp:posOffset>19685</wp:posOffset>
            </wp:positionV>
            <wp:extent cx="2856230" cy="2769235"/>
            <wp:effectExtent l="0" t="0" r="1270" b="0"/>
            <wp:wrapSquare wrapText="larges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6230" cy="2769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83132" w:rsidRPr="00155C58" w:rsidRDefault="00183132" w:rsidP="00183132">
      <w:pPr>
        <w:rPr>
          <w:rFonts w:ascii="Tahoma" w:hAnsi="Tahoma" w:cs="Tahoma"/>
        </w:rPr>
      </w:pPr>
      <w:r w:rsidRPr="00155C58">
        <w:rPr>
          <w:rFonts w:ascii="Tahoma" w:hAnsi="Tahoma" w:cs="Tahoma"/>
        </w:rPr>
        <w:tab/>
        <w:t>3x + y = 4</w:t>
      </w:r>
    </w:p>
    <w:p w:rsidR="00183132" w:rsidRPr="00155C58" w:rsidRDefault="00183132" w:rsidP="00183132">
      <w:pPr>
        <w:rPr>
          <w:rFonts w:ascii="Tahoma" w:hAnsi="Tahoma" w:cs="Tahoma"/>
        </w:rPr>
      </w:pPr>
      <w:r w:rsidRPr="00155C58">
        <w:rPr>
          <w:rFonts w:ascii="Tahoma" w:hAnsi="Tahoma" w:cs="Tahoma"/>
        </w:rPr>
        <w:tab/>
        <w:t>6x + 2y = 8</w:t>
      </w:r>
    </w:p>
    <w:p w:rsidR="00183132" w:rsidRDefault="00183132" w:rsidP="00183132">
      <w:pPr>
        <w:rPr>
          <w:rFonts w:ascii="Tahoma" w:hAnsi="Tahoma" w:cs="Tahoma"/>
        </w:rPr>
      </w:pPr>
    </w:p>
    <w:p w:rsidR="004838BD" w:rsidRDefault="004838BD" w:rsidP="00183132">
      <w:pPr>
        <w:rPr>
          <w:rFonts w:ascii="Tahoma" w:hAnsi="Tahoma" w:cs="Tahoma"/>
        </w:rPr>
      </w:pPr>
    </w:p>
    <w:p w:rsidR="004838BD" w:rsidRDefault="004838BD" w:rsidP="00183132">
      <w:pPr>
        <w:rPr>
          <w:rFonts w:ascii="Tahoma" w:hAnsi="Tahoma" w:cs="Tahoma"/>
        </w:rPr>
      </w:pPr>
    </w:p>
    <w:p w:rsidR="004838BD" w:rsidRDefault="004838BD" w:rsidP="00183132">
      <w:pPr>
        <w:rPr>
          <w:rFonts w:ascii="Tahoma" w:hAnsi="Tahoma" w:cs="Tahoma"/>
        </w:rPr>
      </w:pPr>
    </w:p>
    <w:p w:rsidR="004838BD" w:rsidRDefault="004838BD" w:rsidP="00183132">
      <w:pPr>
        <w:rPr>
          <w:rFonts w:ascii="Tahoma" w:hAnsi="Tahoma" w:cs="Tahoma"/>
        </w:rPr>
      </w:pPr>
    </w:p>
    <w:p w:rsidR="004838BD" w:rsidRDefault="004838BD" w:rsidP="00183132">
      <w:pPr>
        <w:rPr>
          <w:rFonts w:ascii="Tahoma" w:hAnsi="Tahoma" w:cs="Tahoma"/>
        </w:rPr>
      </w:pPr>
    </w:p>
    <w:p w:rsidR="004838BD" w:rsidRDefault="004838BD" w:rsidP="00183132">
      <w:pPr>
        <w:rPr>
          <w:rFonts w:ascii="Tahoma" w:hAnsi="Tahoma" w:cs="Tahoma"/>
        </w:rPr>
      </w:pPr>
    </w:p>
    <w:p w:rsidR="004838BD" w:rsidRDefault="004838BD" w:rsidP="00183132">
      <w:pPr>
        <w:rPr>
          <w:rFonts w:ascii="Tahoma" w:hAnsi="Tahoma" w:cs="Tahoma"/>
        </w:rPr>
      </w:pPr>
    </w:p>
    <w:p w:rsidR="004838BD" w:rsidRDefault="004838BD" w:rsidP="00183132">
      <w:pPr>
        <w:rPr>
          <w:rFonts w:ascii="Tahoma" w:hAnsi="Tahoma" w:cs="Tahoma"/>
        </w:rPr>
      </w:pPr>
    </w:p>
    <w:p w:rsidR="004838BD" w:rsidRDefault="004838BD" w:rsidP="00183132">
      <w:pPr>
        <w:rPr>
          <w:rFonts w:ascii="Tahoma" w:hAnsi="Tahoma" w:cs="Tahoma"/>
        </w:rPr>
      </w:pPr>
    </w:p>
    <w:p w:rsidR="004838BD" w:rsidRDefault="004838BD" w:rsidP="00183132">
      <w:pPr>
        <w:rPr>
          <w:rFonts w:ascii="Tahoma" w:hAnsi="Tahoma" w:cs="Tahoma"/>
        </w:rPr>
      </w:pPr>
    </w:p>
    <w:p w:rsidR="004838BD" w:rsidRPr="00155C58" w:rsidRDefault="004838BD"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55C58" w:rsidP="00183132">
      <w:pPr>
        <w:rPr>
          <w:rFonts w:ascii="Tahoma" w:hAnsi="Tahoma" w:cs="Tahoma"/>
        </w:rPr>
      </w:pPr>
      <w:r w:rsidRPr="00155C58">
        <w:rPr>
          <w:rFonts w:ascii="Tahoma" w:hAnsi="Tahoma" w:cs="Tahoma"/>
        </w:rPr>
        <w:t xml:space="preserve">75.  </w:t>
      </w:r>
      <w:r>
        <w:rPr>
          <w:rFonts w:ascii="Tahoma" w:hAnsi="Tahoma" w:cs="Tahoma"/>
        </w:rPr>
        <w:t xml:space="preserve"> </w:t>
      </w:r>
      <w:proofErr w:type="gramStart"/>
      <w:r>
        <w:rPr>
          <w:rFonts w:ascii="Tahoma" w:hAnsi="Tahoma" w:cs="Tahoma"/>
        </w:rPr>
        <w:t>graphing</w:t>
      </w:r>
      <w:proofErr w:type="gramEnd"/>
      <w:r>
        <w:rPr>
          <w:rFonts w:ascii="Tahoma" w:hAnsi="Tahoma" w:cs="Tahoma"/>
        </w:rPr>
        <w:tab/>
      </w:r>
      <w:r w:rsidR="00183132" w:rsidRPr="00155C58">
        <w:rPr>
          <w:rFonts w:ascii="Tahoma" w:hAnsi="Tahoma" w:cs="Tahoma"/>
        </w:rPr>
        <w:t xml:space="preserve">substitution </w:t>
      </w:r>
      <w:r w:rsidR="00183132" w:rsidRPr="00155C58">
        <w:rPr>
          <w:rFonts w:ascii="Tahoma" w:hAnsi="Tahoma" w:cs="Tahoma"/>
        </w:rPr>
        <w:tab/>
      </w:r>
      <w:r w:rsidR="00183132" w:rsidRPr="00155C58">
        <w:rPr>
          <w:rFonts w:ascii="Tahoma" w:hAnsi="Tahoma" w:cs="Tahoma"/>
        </w:rPr>
        <w:tab/>
        <w:t>elimination</w:t>
      </w:r>
      <w:r w:rsidR="00183132" w:rsidRPr="00155C58">
        <w:rPr>
          <w:rFonts w:ascii="Tahoma" w:hAnsi="Tahoma" w:cs="Tahoma"/>
          <w:noProof/>
        </w:rPr>
        <w:drawing>
          <wp:anchor distT="0" distB="0" distL="0" distR="0" simplePos="0" relativeHeight="251686912" behindDoc="0" locked="0" layoutInCell="1" allowOverlap="1" wp14:anchorId="0951D0ED" wp14:editId="22C8CF5E">
            <wp:simplePos x="0" y="0"/>
            <wp:positionH relativeFrom="column">
              <wp:posOffset>3494405</wp:posOffset>
            </wp:positionH>
            <wp:positionV relativeFrom="paragraph">
              <wp:posOffset>-5715</wp:posOffset>
            </wp:positionV>
            <wp:extent cx="2856230" cy="2769235"/>
            <wp:effectExtent l="0" t="0" r="1270" b="0"/>
            <wp:wrapSquare wrapText="larges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6230" cy="2769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r w:rsidRPr="00155C58">
        <w:rPr>
          <w:rFonts w:ascii="Tahoma" w:hAnsi="Tahoma" w:cs="Tahoma"/>
        </w:rPr>
        <w:tab/>
        <w:t>y = -2x – 3</w:t>
      </w:r>
    </w:p>
    <w:p w:rsidR="00183132" w:rsidRPr="00155C58" w:rsidRDefault="00183132" w:rsidP="00183132">
      <w:pPr>
        <w:rPr>
          <w:rFonts w:ascii="Tahoma" w:hAnsi="Tahoma" w:cs="Tahoma"/>
        </w:rPr>
      </w:pPr>
      <w:r w:rsidRPr="00155C58">
        <w:rPr>
          <w:rFonts w:ascii="Tahoma" w:hAnsi="Tahoma" w:cs="Tahoma"/>
        </w:rPr>
        <w:tab/>
        <w:t>y = -2x +3</w:t>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55C58" w:rsidP="00183132">
      <w:pPr>
        <w:rPr>
          <w:rFonts w:ascii="Tahoma" w:hAnsi="Tahoma" w:cs="Tahoma"/>
        </w:rPr>
      </w:pPr>
      <w:r>
        <w:rPr>
          <w:rFonts w:ascii="Tahoma" w:hAnsi="Tahoma" w:cs="Tahoma"/>
        </w:rPr>
        <w:t>76</w:t>
      </w:r>
      <w:r w:rsidR="00183132" w:rsidRPr="00155C58">
        <w:rPr>
          <w:rFonts w:ascii="Tahoma" w:hAnsi="Tahoma" w:cs="Tahoma"/>
        </w:rPr>
        <w:t xml:space="preserve">.   </w:t>
      </w:r>
      <w:proofErr w:type="gramStart"/>
      <w:r w:rsidR="00183132" w:rsidRPr="00155C58">
        <w:rPr>
          <w:rFonts w:ascii="Tahoma" w:hAnsi="Tahoma" w:cs="Tahoma"/>
        </w:rPr>
        <w:t>graphing</w:t>
      </w:r>
      <w:proofErr w:type="gramEnd"/>
      <w:r w:rsidR="00183132" w:rsidRPr="00155C58">
        <w:rPr>
          <w:rFonts w:ascii="Tahoma" w:hAnsi="Tahoma" w:cs="Tahoma"/>
        </w:rPr>
        <w:t xml:space="preserve">  </w:t>
      </w:r>
      <w:r w:rsidR="00183132" w:rsidRPr="00155C58">
        <w:rPr>
          <w:rFonts w:ascii="Tahoma" w:hAnsi="Tahoma" w:cs="Tahoma"/>
        </w:rPr>
        <w:tab/>
        <w:t xml:space="preserve">substitution </w:t>
      </w:r>
      <w:r w:rsidR="00183132" w:rsidRPr="00155C58">
        <w:rPr>
          <w:rFonts w:ascii="Tahoma" w:hAnsi="Tahoma" w:cs="Tahoma"/>
        </w:rPr>
        <w:tab/>
      </w:r>
      <w:r>
        <w:rPr>
          <w:rFonts w:ascii="Tahoma" w:hAnsi="Tahoma" w:cs="Tahoma"/>
        </w:rPr>
        <w:t xml:space="preserve">         </w:t>
      </w:r>
      <w:r w:rsidR="00183132" w:rsidRPr="00155C58">
        <w:rPr>
          <w:rFonts w:ascii="Tahoma" w:hAnsi="Tahoma" w:cs="Tahoma"/>
        </w:rPr>
        <w:t>elimination</w:t>
      </w:r>
      <w:r w:rsidR="00183132" w:rsidRPr="00155C58">
        <w:rPr>
          <w:rFonts w:ascii="Tahoma" w:hAnsi="Tahoma" w:cs="Tahoma"/>
          <w:noProof/>
        </w:rPr>
        <w:drawing>
          <wp:anchor distT="0" distB="0" distL="0" distR="0" simplePos="0" relativeHeight="251691008" behindDoc="0" locked="0" layoutInCell="1" allowOverlap="1" wp14:anchorId="0CC816A1" wp14:editId="7318CAEB">
            <wp:simplePos x="0" y="0"/>
            <wp:positionH relativeFrom="column">
              <wp:posOffset>3465830</wp:posOffset>
            </wp:positionH>
            <wp:positionV relativeFrom="paragraph">
              <wp:posOffset>106680</wp:posOffset>
            </wp:positionV>
            <wp:extent cx="2856230" cy="2769235"/>
            <wp:effectExtent l="0" t="0" r="1270" b="0"/>
            <wp:wrapSquare wrapText="larges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6230" cy="2769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r w:rsidRPr="00155C58">
        <w:rPr>
          <w:rFonts w:ascii="Tahoma" w:hAnsi="Tahoma" w:cs="Tahoma"/>
        </w:rPr>
        <w:tab/>
        <w:t>y = -0.5x – 6</w:t>
      </w:r>
    </w:p>
    <w:p w:rsidR="00183132" w:rsidRPr="00155C58" w:rsidRDefault="00183132" w:rsidP="00183132">
      <w:pPr>
        <w:rPr>
          <w:rFonts w:ascii="Tahoma" w:hAnsi="Tahoma" w:cs="Tahoma"/>
        </w:rPr>
      </w:pPr>
      <w:r w:rsidRPr="00155C58">
        <w:rPr>
          <w:rFonts w:ascii="Tahoma" w:hAnsi="Tahoma" w:cs="Tahoma"/>
        </w:rPr>
        <w:tab/>
        <w:t xml:space="preserve">y </w:t>
      </w:r>
      <w:proofErr w:type="gramStart"/>
      <w:r w:rsidRPr="00155C58">
        <w:rPr>
          <w:rFonts w:ascii="Tahoma" w:hAnsi="Tahoma" w:cs="Tahoma"/>
        </w:rPr>
        <w:t>=  -</w:t>
      </w:r>
      <w:proofErr w:type="gramEnd"/>
      <w:r w:rsidRPr="00155C58">
        <w:rPr>
          <w:rFonts w:ascii="Tahoma" w:hAnsi="Tahoma" w:cs="Tahoma"/>
        </w:rPr>
        <w:t>6 – ½x</w:t>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55C58" w:rsidP="00183132">
      <w:pPr>
        <w:rPr>
          <w:rFonts w:ascii="Tahoma" w:hAnsi="Tahoma" w:cs="Tahoma"/>
        </w:rPr>
      </w:pPr>
      <w:r>
        <w:rPr>
          <w:rFonts w:ascii="Tahoma" w:hAnsi="Tahoma" w:cs="Tahoma"/>
        </w:rPr>
        <w:lastRenderedPageBreak/>
        <w:t>77</w:t>
      </w:r>
      <w:r w:rsidR="00183132" w:rsidRPr="00155C58">
        <w:rPr>
          <w:rFonts w:ascii="Tahoma" w:hAnsi="Tahoma" w:cs="Tahoma"/>
        </w:rPr>
        <w:t xml:space="preserve">.  </w:t>
      </w:r>
      <w:proofErr w:type="gramStart"/>
      <w:r w:rsidR="00183132" w:rsidRPr="00155C58">
        <w:rPr>
          <w:rFonts w:ascii="Tahoma" w:hAnsi="Tahoma" w:cs="Tahoma"/>
        </w:rPr>
        <w:t>graphing</w:t>
      </w:r>
      <w:proofErr w:type="gramEnd"/>
      <w:r w:rsidR="00183132" w:rsidRPr="00155C58">
        <w:rPr>
          <w:rFonts w:ascii="Tahoma" w:hAnsi="Tahoma" w:cs="Tahoma"/>
        </w:rPr>
        <w:tab/>
        <w:t xml:space="preserve">   </w:t>
      </w:r>
      <w:r>
        <w:rPr>
          <w:rFonts w:ascii="Tahoma" w:hAnsi="Tahoma" w:cs="Tahoma"/>
        </w:rPr>
        <w:tab/>
      </w:r>
      <w:r w:rsidR="00183132" w:rsidRPr="00155C58">
        <w:rPr>
          <w:rFonts w:ascii="Tahoma" w:hAnsi="Tahoma" w:cs="Tahoma"/>
        </w:rPr>
        <w:t xml:space="preserve"> substitution </w:t>
      </w:r>
      <w:r w:rsidR="00183132" w:rsidRPr="00155C58">
        <w:rPr>
          <w:rFonts w:ascii="Tahoma" w:hAnsi="Tahoma" w:cs="Tahoma"/>
        </w:rPr>
        <w:tab/>
      </w:r>
      <w:r>
        <w:rPr>
          <w:rFonts w:ascii="Tahoma" w:hAnsi="Tahoma" w:cs="Tahoma"/>
        </w:rPr>
        <w:t xml:space="preserve">         </w:t>
      </w:r>
      <w:r w:rsidR="00183132" w:rsidRPr="00155C58">
        <w:rPr>
          <w:rFonts w:ascii="Tahoma" w:hAnsi="Tahoma" w:cs="Tahoma"/>
        </w:rPr>
        <w:t>elimination</w:t>
      </w:r>
      <w:r w:rsidR="00183132" w:rsidRPr="00155C58">
        <w:rPr>
          <w:rFonts w:ascii="Tahoma" w:hAnsi="Tahoma" w:cs="Tahoma"/>
          <w:noProof/>
        </w:rPr>
        <w:drawing>
          <wp:anchor distT="0" distB="0" distL="0" distR="0" simplePos="0" relativeHeight="251692032" behindDoc="0" locked="0" layoutInCell="1" allowOverlap="1" wp14:anchorId="192D8E90" wp14:editId="03C2E117">
            <wp:simplePos x="0" y="0"/>
            <wp:positionH relativeFrom="column">
              <wp:posOffset>3465830</wp:posOffset>
            </wp:positionH>
            <wp:positionV relativeFrom="paragraph">
              <wp:posOffset>106680</wp:posOffset>
            </wp:positionV>
            <wp:extent cx="2856230" cy="2769235"/>
            <wp:effectExtent l="0" t="0" r="1270" b="0"/>
            <wp:wrapSquare wrapText="larges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6230" cy="2769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r w:rsidRPr="00155C58">
        <w:rPr>
          <w:rFonts w:ascii="Tahoma" w:hAnsi="Tahoma" w:cs="Tahoma"/>
        </w:rPr>
        <w:tab/>
        <w:t>y = 3x – 4</w:t>
      </w:r>
    </w:p>
    <w:p w:rsidR="00183132" w:rsidRPr="00155C58" w:rsidRDefault="00183132" w:rsidP="00183132">
      <w:pPr>
        <w:rPr>
          <w:rFonts w:ascii="Tahoma" w:hAnsi="Tahoma" w:cs="Tahoma"/>
        </w:rPr>
      </w:pPr>
      <w:r w:rsidRPr="00155C58">
        <w:rPr>
          <w:rFonts w:ascii="Tahoma" w:hAnsi="Tahoma" w:cs="Tahoma"/>
        </w:rPr>
        <w:tab/>
        <w:t>-6x + 2y = -8</w:t>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Default="00183132" w:rsidP="00183132">
      <w:pPr>
        <w:rPr>
          <w:rFonts w:ascii="Tahoma" w:hAnsi="Tahoma" w:cs="Tahoma"/>
        </w:rPr>
      </w:pPr>
    </w:p>
    <w:p w:rsidR="00155C58" w:rsidRDefault="00155C58" w:rsidP="00183132">
      <w:pPr>
        <w:rPr>
          <w:rFonts w:ascii="Tahoma" w:hAnsi="Tahoma" w:cs="Tahoma"/>
        </w:rPr>
      </w:pPr>
    </w:p>
    <w:p w:rsidR="00155C58" w:rsidRPr="00155C58" w:rsidRDefault="00155C58" w:rsidP="00183132">
      <w:pPr>
        <w:rPr>
          <w:rFonts w:ascii="Tahoma" w:hAnsi="Tahoma" w:cs="Tahoma"/>
        </w:rPr>
      </w:pPr>
    </w:p>
    <w:p w:rsidR="00183132" w:rsidRPr="00155C58" w:rsidRDefault="00183132" w:rsidP="00183132">
      <w:pPr>
        <w:rPr>
          <w:rFonts w:ascii="Tahoma" w:hAnsi="Tahoma" w:cs="Tahoma"/>
        </w:rPr>
      </w:pPr>
    </w:p>
    <w:p w:rsidR="00183132" w:rsidRDefault="00183132" w:rsidP="00183132">
      <w:pPr>
        <w:rPr>
          <w:rFonts w:ascii="Tahoma" w:hAnsi="Tahoma" w:cs="Tahoma"/>
        </w:rPr>
      </w:pPr>
    </w:p>
    <w:p w:rsidR="004838BD" w:rsidRDefault="004838BD" w:rsidP="00183132">
      <w:pPr>
        <w:rPr>
          <w:rFonts w:ascii="Tahoma" w:hAnsi="Tahoma" w:cs="Tahoma"/>
        </w:rPr>
      </w:pPr>
    </w:p>
    <w:p w:rsidR="004838BD" w:rsidRDefault="004838BD" w:rsidP="00183132">
      <w:pPr>
        <w:rPr>
          <w:rFonts w:ascii="Tahoma" w:hAnsi="Tahoma" w:cs="Tahoma"/>
        </w:rPr>
      </w:pPr>
    </w:p>
    <w:p w:rsidR="004838BD" w:rsidRDefault="004838BD" w:rsidP="00183132">
      <w:pPr>
        <w:rPr>
          <w:rFonts w:ascii="Tahoma" w:hAnsi="Tahoma" w:cs="Tahoma"/>
        </w:rPr>
      </w:pPr>
    </w:p>
    <w:p w:rsidR="004838BD" w:rsidRPr="00155C58" w:rsidRDefault="004838BD" w:rsidP="00183132">
      <w:pPr>
        <w:rPr>
          <w:rFonts w:ascii="Tahoma" w:hAnsi="Tahoma" w:cs="Tahoma"/>
        </w:rPr>
      </w:pPr>
    </w:p>
    <w:p w:rsidR="00183132" w:rsidRPr="00155C58" w:rsidRDefault="00183132" w:rsidP="00183132">
      <w:pPr>
        <w:rPr>
          <w:rFonts w:ascii="Tahoma" w:hAnsi="Tahoma" w:cs="Tahoma"/>
        </w:rPr>
      </w:pPr>
    </w:p>
    <w:p w:rsidR="00183132" w:rsidRPr="00155C58" w:rsidRDefault="00155C58" w:rsidP="00183132">
      <w:pPr>
        <w:rPr>
          <w:rFonts w:ascii="Tahoma" w:hAnsi="Tahoma" w:cs="Tahoma"/>
        </w:rPr>
      </w:pPr>
      <w:r>
        <w:rPr>
          <w:rFonts w:ascii="Tahoma" w:hAnsi="Tahoma" w:cs="Tahoma"/>
        </w:rPr>
        <w:t>78</w:t>
      </w:r>
      <w:r w:rsidR="00183132" w:rsidRPr="00155C58">
        <w:rPr>
          <w:rFonts w:ascii="Tahoma" w:hAnsi="Tahoma" w:cs="Tahoma"/>
        </w:rPr>
        <w:t xml:space="preserve">.  </w:t>
      </w:r>
      <w:r>
        <w:rPr>
          <w:rFonts w:ascii="Tahoma" w:hAnsi="Tahoma" w:cs="Tahoma"/>
        </w:rPr>
        <w:t xml:space="preserve">The student council is planning an ice skating trip.  </w:t>
      </w:r>
      <w:r w:rsidR="00015608">
        <w:rPr>
          <w:rFonts w:ascii="Tahoma" w:hAnsi="Tahoma" w:cs="Tahoma"/>
        </w:rPr>
        <w:t>Ice World charges a $150 fee to rent the rink and then they charge an additional $5 for each student that comes.  Rink-a-Rama charges a $300 fee to rent the rink and then an additional $2 for each student that comes.  For what number of students, would the rinks cost the same price?</w:t>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r w:rsidRPr="00155C58">
        <w:rPr>
          <w:rFonts w:ascii="Tahoma" w:hAnsi="Tahoma" w:cs="Tahoma"/>
        </w:rPr>
        <w:tab/>
      </w:r>
      <w:proofErr w:type="gramStart"/>
      <w:r w:rsidRPr="00155C58">
        <w:rPr>
          <w:rFonts w:ascii="Tahoma" w:hAnsi="Tahoma" w:cs="Tahoma"/>
        </w:rPr>
        <w:t>a.  Write</w:t>
      </w:r>
      <w:proofErr w:type="gramEnd"/>
      <w:r w:rsidRPr="00155C58">
        <w:rPr>
          <w:rFonts w:ascii="Tahoma" w:hAnsi="Tahoma" w:cs="Tahoma"/>
        </w:rPr>
        <w:t xml:space="preserve"> a system of linear </w:t>
      </w:r>
      <w:r w:rsidR="00015608">
        <w:rPr>
          <w:rFonts w:ascii="Tahoma" w:hAnsi="Tahoma" w:cs="Tahoma"/>
        </w:rPr>
        <w:t>equations.</w:t>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r w:rsidRPr="00155C58">
        <w:rPr>
          <w:rFonts w:ascii="Tahoma" w:hAnsi="Tahoma" w:cs="Tahoma"/>
        </w:rPr>
        <w:tab/>
      </w:r>
      <w:proofErr w:type="gramStart"/>
      <w:r w:rsidRPr="00155C58">
        <w:rPr>
          <w:rFonts w:ascii="Tahoma" w:hAnsi="Tahoma" w:cs="Tahoma"/>
        </w:rPr>
        <w:t>b.  Solve</w:t>
      </w:r>
      <w:proofErr w:type="gramEnd"/>
      <w:r w:rsidRPr="00155C58">
        <w:rPr>
          <w:rFonts w:ascii="Tahoma" w:hAnsi="Tahoma" w:cs="Tahoma"/>
        </w:rPr>
        <w:t xml:space="preserve"> the system to </w:t>
      </w:r>
      <w:r w:rsidR="00015608">
        <w:rPr>
          <w:rFonts w:ascii="Tahoma" w:hAnsi="Tahoma" w:cs="Tahoma"/>
        </w:rPr>
        <w:t>answer the question</w:t>
      </w:r>
      <w:r w:rsidRPr="00155C58">
        <w:rPr>
          <w:rFonts w:ascii="Tahoma" w:hAnsi="Tahoma" w:cs="Tahoma"/>
        </w:rPr>
        <w:t>.</w:t>
      </w:r>
    </w:p>
    <w:p w:rsidR="00183132" w:rsidRPr="00155C58" w:rsidRDefault="00183132" w:rsidP="00183132">
      <w:pPr>
        <w:rPr>
          <w:rFonts w:ascii="Tahoma" w:hAnsi="Tahoma" w:cs="Tahoma"/>
        </w:rPr>
      </w:pPr>
    </w:p>
    <w:p w:rsidR="00183132" w:rsidRDefault="00183132" w:rsidP="00183132">
      <w:pPr>
        <w:rPr>
          <w:rFonts w:ascii="Tahoma" w:hAnsi="Tahoma" w:cs="Tahoma"/>
        </w:rPr>
      </w:pPr>
    </w:p>
    <w:p w:rsidR="00015608" w:rsidRDefault="00015608" w:rsidP="00183132">
      <w:pPr>
        <w:rPr>
          <w:rFonts w:ascii="Tahoma" w:hAnsi="Tahoma" w:cs="Tahoma"/>
        </w:rPr>
      </w:pPr>
    </w:p>
    <w:p w:rsidR="00015608" w:rsidRPr="00155C58" w:rsidRDefault="00015608"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Default="00183132" w:rsidP="00183132">
      <w:pPr>
        <w:rPr>
          <w:rFonts w:ascii="Tahoma" w:hAnsi="Tahoma" w:cs="Tahoma"/>
        </w:rPr>
      </w:pPr>
    </w:p>
    <w:p w:rsidR="00015608" w:rsidRPr="00015608" w:rsidRDefault="00015608" w:rsidP="00015608">
      <w:pPr>
        <w:pStyle w:val="ListParagraph"/>
        <w:numPr>
          <w:ilvl w:val="0"/>
          <w:numId w:val="2"/>
        </w:numPr>
        <w:rPr>
          <w:rFonts w:ascii="Tahoma" w:hAnsi="Tahoma" w:cs="Tahoma"/>
        </w:rPr>
      </w:pPr>
      <w:r>
        <w:rPr>
          <w:rFonts w:ascii="Tahoma" w:hAnsi="Tahoma" w:cs="Tahoma"/>
        </w:rPr>
        <w:t xml:space="preserve"> My solution means that…</w:t>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Default="00183132" w:rsidP="00183132">
      <w:pPr>
        <w:rPr>
          <w:rFonts w:ascii="Tahoma" w:hAnsi="Tahoma" w:cs="Tahoma"/>
        </w:rPr>
      </w:pPr>
    </w:p>
    <w:p w:rsidR="004838BD" w:rsidRDefault="004838BD" w:rsidP="00183132">
      <w:pPr>
        <w:rPr>
          <w:rFonts w:ascii="Tahoma" w:hAnsi="Tahoma" w:cs="Tahoma"/>
        </w:rPr>
      </w:pPr>
    </w:p>
    <w:p w:rsidR="004838BD" w:rsidRDefault="004838BD" w:rsidP="00183132">
      <w:pPr>
        <w:rPr>
          <w:rFonts w:ascii="Tahoma" w:hAnsi="Tahoma" w:cs="Tahoma"/>
        </w:rPr>
      </w:pPr>
    </w:p>
    <w:p w:rsidR="004838BD" w:rsidRDefault="004838BD" w:rsidP="00183132">
      <w:pPr>
        <w:rPr>
          <w:rFonts w:ascii="Tahoma" w:hAnsi="Tahoma" w:cs="Tahoma"/>
        </w:rPr>
      </w:pPr>
    </w:p>
    <w:p w:rsidR="004838BD" w:rsidRDefault="004838BD" w:rsidP="00183132">
      <w:pPr>
        <w:rPr>
          <w:rFonts w:ascii="Tahoma" w:hAnsi="Tahoma" w:cs="Tahoma"/>
        </w:rPr>
      </w:pPr>
    </w:p>
    <w:p w:rsidR="004838BD" w:rsidRDefault="004838BD" w:rsidP="00183132">
      <w:pPr>
        <w:rPr>
          <w:rFonts w:ascii="Tahoma" w:hAnsi="Tahoma" w:cs="Tahoma"/>
        </w:rPr>
      </w:pPr>
    </w:p>
    <w:p w:rsidR="004838BD" w:rsidRDefault="004838BD" w:rsidP="00183132">
      <w:pPr>
        <w:rPr>
          <w:rFonts w:ascii="Tahoma" w:hAnsi="Tahoma" w:cs="Tahoma"/>
        </w:rPr>
      </w:pPr>
    </w:p>
    <w:p w:rsidR="004838BD" w:rsidRDefault="004838BD" w:rsidP="00183132">
      <w:pPr>
        <w:rPr>
          <w:rFonts w:ascii="Tahoma" w:hAnsi="Tahoma" w:cs="Tahoma"/>
        </w:rPr>
      </w:pPr>
    </w:p>
    <w:p w:rsidR="00183132" w:rsidRPr="00155C58" w:rsidRDefault="004838BD" w:rsidP="00183132">
      <w:pPr>
        <w:rPr>
          <w:rFonts w:ascii="Tahoma" w:hAnsi="Tahoma" w:cs="Tahoma"/>
        </w:rPr>
      </w:pPr>
      <w:r>
        <w:rPr>
          <w:rFonts w:ascii="Tahoma" w:hAnsi="Tahoma" w:cs="Tahoma"/>
        </w:rPr>
        <w:lastRenderedPageBreak/>
        <w:t>79.</w:t>
      </w:r>
      <w:r w:rsidR="00183132" w:rsidRPr="00155C58">
        <w:rPr>
          <w:rFonts w:ascii="Tahoma" w:hAnsi="Tahoma" w:cs="Tahoma"/>
        </w:rPr>
        <w:t xml:space="preserve">  There are </w:t>
      </w:r>
      <w:r w:rsidR="00015608">
        <w:rPr>
          <w:rFonts w:ascii="Tahoma" w:hAnsi="Tahoma" w:cs="Tahoma"/>
        </w:rPr>
        <w:t>340 animals on a Bill’s farm.  Some are sheep and some are chickens.  If there are a total of 940 legs among the animals, how many of the animals are sheep and how many are chickens?</w:t>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r w:rsidRPr="00155C58">
        <w:rPr>
          <w:rFonts w:ascii="Tahoma" w:hAnsi="Tahoma" w:cs="Tahoma"/>
        </w:rPr>
        <w:tab/>
      </w:r>
      <w:proofErr w:type="gramStart"/>
      <w:r w:rsidRPr="00155C58">
        <w:rPr>
          <w:rFonts w:ascii="Tahoma" w:hAnsi="Tahoma" w:cs="Tahoma"/>
        </w:rPr>
        <w:t>a.  Write</w:t>
      </w:r>
      <w:proofErr w:type="gramEnd"/>
      <w:r w:rsidRPr="00155C58">
        <w:rPr>
          <w:rFonts w:ascii="Tahoma" w:hAnsi="Tahoma" w:cs="Tahoma"/>
        </w:rPr>
        <w:t xml:space="preserve"> a system of linear </w:t>
      </w:r>
      <w:r w:rsidR="00015608">
        <w:rPr>
          <w:rFonts w:ascii="Tahoma" w:hAnsi="Tahoma" w:cs="Tahoma"/>
        </w:rPr>
        <w:t>equations</w:t>
      </w:r>
      <w:r w:rsidRPr="00155C58">
        <w:rPr>
          <w:rFonts w:ascii="Tahoma" w:hAnsi="Tahoma" w:cs="Tahoma"/>
        </w:rPr>
        <w:t>.</w:t>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Default="00183132" w:rsidP="00183132">
      <w:pPr>
        <w:rPr>
          <w:rFonts w:ascii="Tahoma" w:hAnsi="Tahoma" w:cs="Tahoma"/>
        </w:rPr>
      </w:pPr>
      <w:r w:rsidRPr="00155C58">
        <w:rPr>
          <w:rFonts w:ascii="Tahoma" w:hAnsi="Tahoma" w:cs="Tahoma"/>
        </w:rPr>
        <w:tab/>
      </w:r>
      <w:proofErr w:type="gramStart"/>
      <w:r w:rsidRPr="00155C58">
        <w:rPr>
          <w:rFonts w:ascii="Tahoma" w:hAnsi="Tahoma" w:cs="Tahoma"/>
        </w:rPr>
        <w:t>b.  Solve</w:t>
      </w:r>
      <w:proofErr w:type="gramEnd"/>
      <w:r w:rsidRPr="00155C58">
        <w:rPr>
          <w:rFonts w:ascii="Tahoma" w:hAnsi="Tahoma" w:cs="Tahoma"/>
        </w:rPr>
        <w:t xml:space="preserve"> the system to </w:t>
      </w:r>
      <w:r w:rsidR="00015608">
        <w:rPr>
          <w:rFonts w:ascii="Tahoma" w:hAnsi="Tahoma" w:cs="Tahoma"/>
        </w:rPr>
        <w:t>answer the question</w:t>
      </w:r>
      <w:r w:rsidRPr="00155C58">
        <w:rPr>
          <w:rFonts w:ascii="Tahoma" w:hAnsi="Tahoma" w:cs="Tahoma"/>
        </w:rPr>
        <w:t>.</w:t>
      </w:r>
    </w:p>
    <w:p w:rsidR="00015608" w:rsidRDefault="00015608" w:rsidP="00183132">
      <w:pPr>
        <w:rPr>
          <w:rFonts w:ascii="Tahoma" w:hAnsi="Tahoma" w:cs="Tahoma"/>
        </w:rPr>
      </w:pPr>
    </w:p>
    <w:p w:rsidR="00015608" w:rsidRDefault="00015608" w:rsidP="00183132">
      <w:pPr>
        <w:rPr>
          <w:rFonts w:ascii="Tahoma" w:hAnsi="Tahoma" w:cs="Tahoma"/>
        </w:rPr>
      </w:pPr>
    </w:p>
    <w:p w:rsidR="00015608" w:rsidRDefault="00015608" w:rsidP="00183132">
      <w:pPr>
        <w:rPr>
          <w:rFonts w:ascii="Tahoma" w:hAnsi="Tahoma" w:cs="Tahoma"/>
        </w:rPr>
      </w:pPr>
    </w:p>
    <w:p w:rsidR="00015608" w:rsidRDefault="00015608" w:rsidP="00183132">
      <w:pPr>
        <w:rPr>
          <w:rFonts w:ascii="Tahoma" w:hAnsi="Tahoma" w:cs="Tahoma"/>
        </w:rPr>
      </w:pPr>
    </w:p>
    <w:p w:rsidR="00015608" w:rsidRDefault="00015608" w:rsidP="00183132">
      <w:pPr>
        <w:rPr>
          <w:rFonts w:ascii="Tahoma" w:hAnsi="Tahoma" w:cs="Tahoma"/>
        </w:rPr>
      </w:pPr>
    </w:p>
    <w:p w:rsidR="00015608" w:rsidRDefault="00015608" w:rsidP="00183132">
      <w:pPr>
        <w:rPr>
          <w:rFonts w:ascii="Tahoma" w:hAnsi="Tahoma" w:cs="Tahoma"/>
        </w:rPr>
      </w:pPr>
    </w:p>
    <w:p w:rsidR="00015608" w:rsidRDefault="00015608" w:rsidP="00183132">
      <w:pPr>
        <w:rPr>
          <w:rFonts w:ascii="Tahoma" w:hAnsi="Tahoma" w:cs="Tahoma"/>
        </w:rPr>
      </w:pPr>
    </w:p>
    <w:p w:rsidR="00015608" w:rsidRDefault="00015608" w:rsidP="00183132">
      <w:pPr>
        <w:rPr>
          <w:rFonts w:ascii="Tahoma" w:hAnsi="Tahoma" w:cs="Tahoma"/>
        </w:rPr>
      </w:pPr>
    </w:p>
    <w:p w:rsidR="00015608" w:rsidRDefault="00015608" w:rsidP="00183132">
      <w:pPr>
        <w:rPr>
          <w:rFonts w:ascii="Tahoma" w:hAnsi="Tahoma" w:cs="Tahoma"/>
        </w:rPr>
      </w:pPr>
    </w:p>
    <w:p w:rsidR="00015608" w:rsidRDefault="00015608" w:rsidP="00183132">
      <w:pPr>
        <w:rPr>
          <w:rFonts w:ascii="Tahoma" w:hAnsi="Tahoma" w:cs="Tahoma"/>
        </w:rPr>
      </w:pPr>
    </w:p>
    <w:p w:rsidR="004838BD" w:rsidRDefault="00015608" w:rsidP="008A3AFA">
      <w:pPr>
        <w:pStyle w:val="ListParagraph"/>
        <w:numPr>
          <w:ilvl w:val="0"/>
          <w:numId w:val="11"/>
        </w:numPr>
        <w:rPr>
          <w:rFonts w:ascii="Tahoma" w:hAnsi="Tahoma" w:cs="Tahoma"/>
        </w:rPr>
      </w:pPr>
      <w:r w:rsidRPr="004838BD">
        <w:rPr>
          <w:rFonts w:ascii="Tahoma" w:hAnsi="Tahoma" w:cs="Tahoma"/>
        </w:rPr>
        <w:t xml:space="preserve"> My solution means that…</w:t>
      </w:r>
    </w:p>
    <w:p w:rsidR="004838BD" w:rsidRDefault="004838BD" w:rsidP="004838BD">
      <w:pPr>
        <w:rPr>
          <w:rFonts w:ascii="Tahoma" w:hAnsi="Tahoma" w:cs="Tahoma"/>
        </w:rPr>
      </w:pPr>
    </w:p>
    <w:p w:rsidR="004838BD" w:rsidRDefault="004838BD" w:rsidP="004838BD">
      <w:pPr>
        <w:rPr>
          <w:rFonts w:ascii="Tahoma" w:hAnsi="Tahoma" w:cs="Tahoma"/>
        </w:rPr>
      </w:pPr>
    </w:p>
    <w:p w:rsidR="004838BD" w:rsidRDefault="004838BD" w:rsidP="004838BD">
      <w:pPr>
        <w:rPr>
          <w:rFonts w:ascii="Tahoma" w:hAnsi="Tahoma" w:cs="Tahoma"/>
        </w:rPr>
      </w:pPr>
    </w:p>
    <w:p w:rsidR="004838BD" w:rsidRDefault="004838BD" w:rsidP="004838BD">
      <w:pPr>
        <w:rPr>
          <w:rFonts w:ascii="Tahoma" w:hAnsi="Tahoma" w:cs="Tahoma"/>
        </w:rPr>
      </w:pPr>
      <w:bookmarkStart w:id="0" w:name="_GoBack"/>
      <w:bookmarkEnd w:id="0"/>
    </w:p>
    <w:p w:rsidR="00183132" w:rsidRPr="004838BD" w:rsidRDefault="004838BD" w:rsidP="004838BD">
      <w:pPr>
        <w:rPr>
          <w:rFonts w:ascii="Tahoma" w:hAnsi="Tahoma" w:cs="Tahoma"/>
        </w:rPr>
      </w:pPr>
      <w:r>
        <w:rPr>
          <w:rFonts w:ascii="Tahoma" w:hAnsi="Tahoma" w:cs="Tahoma"/>
        </w:rPr>
        <w:t>80</w:t>
      </w:r>
      <w:r w:rsidR="00183132" w:rsidRPr="004838BD">
        <w:rPr>
          <w:rFonts w:ascii="Tahoma" w:hAnsi="Tahoma" w:cs="Tahoma"/>
        </w:rPr>
        <w:t>.  For each of the following, determine how many solutions the system will have, without graphing or solving.  Explain how you know.</w:t>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numPr>
          <w:ilvl w:val="0"/>
          <w:numId w:val="8"/>
        </w:numPr>
        <w:rPr>
          <w:rFonts w:ascii="Tahoma" w:hAnsi="Tahoma" w:cs="Tahoma"/>
        </w:rPr>
      </w:pPr>
      <w:r w:rsidRPr="00155C58">
        <w:rPr>
          <w:rFonts w:ascii="Tahoma" w:hAnsi="Tahoma" w:cs="Tahoma"/>
        </w:rPr>
        <w:t>y = ½ x - 3</w:t>
      </w:r>
    </w:p>
    <w:p w:rsidR="00183132" w:rsidRPr="00155C58" w:rsidRDefault="00183132" w:rsidP="00183132">
      <w:pPr>
        <w:ind w:left="709"/>
        <w:rPr>
          <w:rFonts w:ascii="Tahoma" w:hAnsi="Tahoma" w:cs="Tahoma"/>
        </w:rPr>
      </w:pPr>
      <w:r w:rsidRPr="00155C58">
        <w:rPr>
          <w:rFonts w:ascii="Tahoma" w:hAnsi="Tahoma" w:cs="Tahoma"/>
        </w:rPr>
        <w:t>y = 0.5x – 4</w:t>
      </w:r>
    </w:p>
    <w:p w:rsidR="00183132" w:rsidRPr="00155C58" w:rsidRDefault="00183132" w:rsidP="00183132">
      <w:pPr>
        <w:ind w:left="709"/>
        <w:rPr>
          <w:rFonts w:ascii="Tahoma" w:hAnsi="Tahoma" w:cs="Tahoma"/>
        </w:rPr>
      </w:pPr>
    </w:p>
    <w:p w:rsidR="00183132" w:rsidRPr="00155C58" w:rsidRDefault="00183132" w:rsidP="00183132">
      <w:pPr>
        <w:ind w:left="709"/>
        <w:rPr>
          <w:rFonts w:ascii="Tahoma" w:hAnsi="Tahoma" w:cs="Tahoma"/>
        </w:rPr>
      </w:pPr>
    </w:p>
    <w:p w:rsidR="00183132" w:rsidRPr="00155C58" w:rsidRDefault="00183132" w:rsidP="00183132">
      <w:pPr>
        <w:ind w:left="709"/>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numPr>
          <w:ilvl w:val="0"/>
          <w:numId w:val="8"/>
        </w:numPr>
        <w:rPr>
          <w:rFonts w:ascii="Tahoma" w:hAnsi="Tahoma" w:cs="Tahoma"/>
        </w:rPr>
      </w:pPr>
      <w:r w:rsidRPr="00155C58">
        <w:rPr>
          <w:rFonts w:ascii="Tahoma" w:hAnsi="Tahoma" w:cs="Tahoma"/>
        </w:rPr>
        <w:t>-3x + y = 8</w:t>
      </w:r>
    </w:p>
    <w:p w:rsidR="00183132" w:rsidRPr="00155C58" w:rsidRDefault="00183132" w:rsidP="00183132">
      <w:pPr>
        <w:ind w:left="720"/>
        <w:rPr>
          <w:rFonts w:ascii="Tahoma" w:hAnsi="Tahoma" w:cs="Tahoma"/>
        </w:rPr>
      </w:pPr>
      <w:r w:rsidRPr="00155C58">
        <w:rPr>
          <w:rFonts w:ascii="Tahoma" w:hAnsi="Tahoma" w:cs="Tahoma"/>
        </w:rPr>
        <w:t>y = 4 + 8x</w:t>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numPr>
          <w:ilvl w:val="0"/>
          <w:numId w:val="8"/>
        </w:numPr>
        <w:rPr>
          <w:rFonts w:ascii="Tahoma" w:hAnsi="Tahoma" w:cs="Tahoma"/>
        </w:rPr>
      </w:pPr>
      <w:r w:rsidRPr="00155C58">
        <w:rPr>
          <w:rFonts w:ascii="Tahoma" w:hAnsi="Tahoma" w:cs="Tahoma"/>
        </w:rPr>
        <w:t xml:space="preserve"> 2x + y = 7</w:t>
      </w:r>
    </w:p>
    <w:p w:rsidR="00183132" w:rsidRPr="00155C58" w:rsidRDefault="00183132" w:rsidP="00183132">
      <w:pPr>
        <w:ind w:left="720"/>
        <w:rPr>
          <w:rFonts w:ascii="Tahoma" w:hAnsi="Tahoma" w:cs="Tahoma"/>
        </w:rPr>
      </w:pPr>
      <w:r w:rsidRPr="00155C58">
        <w:rPr>
          <w:rFonts w:ascii="Tahoma" w:hAnsi="Tahoma" w:cs="Tahoma"/>
        </w:rPr>
        <w:t>y = -2x + 7</w:t>
      </w: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rPr>
          <w:rFonts w:ascii="Tahoma" w:hAnsi="Tahoma" w:cs="Tahoma"/>
        </w:rPr>
      </w:pPr>
    </w:p>
    <w:p w:rsidR="00183132" w:rsidRPr="00155C58" w:rsidRDefault="00183132" w:rsidP="00183132">
      <w:pPr>
        <w:numPr>
          <w:ilvl w:val="0"/>
          <w:numId w:val="8"/>
        </w:numPr>
        <w:rPr>
          <w:rFonts w:ascii="Tahoma" w:hAnsi="Tahoma" w:cs="Tahoma"/>
        </w:rPr>
      </w:pPr>
      <w:r w:rsidRPr="00155C58">
        <w:rPr>
          <w:rFonts w:ascii="Tahoma" w:hAnsi="Tahoma" w:cs="Tahoma"/>
        </w:rPr>
        <w:t xml:space="preserve"> 6x + 3y = 12</w:t>
      </w:r>
    </w:p>
    <w:p w:rsidR="00183132" w:rsidRPr="00155C58" w:rsidRDefault="00183132" w:rsidP="00183132">
      <w:pPr>
        <w:ind w:left="709"/>
        <w:rPr>
          <w:rFonts w:ascii="Tahoma" w:hAnsi="Tahoma" w:cs="Tahoma"/>
        </w:rPr>
      </w:pPr>
      <w:r w:rsidRPr="00155C58">
        <w:rPr>
          <w:rFonts w:ascii="Tahoma" w:hAnsi="Tahoma" w:cs="Tahoma"/>
        </w:rPr>
        <w:t>y = -2x + 2</w:t>
      </w:r>
    </w:p>
    <w:sectPr w:rsidR="00183132" w:rsidRPr="00155C58" w:rsidSect="00BF36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ew times roman">
    <w:altName w:val="MS Mincho"/>
    <w:charset w:val="8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lowerLetter"/>
      <w:lvlText w:val="%1."/>
      <w:lvlJc w:val="left"/>
      <w:pPr>
        <w:tabs>
          <w:tab w:val="num" w:pos="1080"/>
        </w:tabs>
        <w:ind w:left="1080" w:hanging="360"/>
      </w:pPr>
    </w:lvl>
  </w:abstractNum>
  <w:abstractNum w:abstractNumId="1">
    <w:nsid w:val="00000002"/>
    <w:multiLevelType w:val="multilevel"/>
    <w:tmpl w:val="00000002"/>
    <w:name w:val="WW8Num2"/>
    <w:lvl w:ilvl="0">
      <w:start w:val="4"/>
      <w:numFmt w:val="lowerLetter"/>
      <w:lvlText w:val="%1."/>
      <w:lvlJc w:val="left"/>
      <w:pPr>
        <w:tabs>
          <w:tab w:val="num" w:pos="1080"/>
        </w:tabs>
        <w:ind w:left="1080" w:hanging="360"/>
      </w:pPr>
    </w:lvl>
    <w:lvl w:ilvl="1">
      <w:start w:val="1"/>
      <w:numFmt w:val="lowerRoman"/>
      <w:lvlText w:val="%2."/>
      <w:lvlJc w:val="left"/>
      <w:pPr>
        <w:tabs>
          <w:tab w:val="num" w:pos="1842"/>
        </w:tabs>
        <w:ind w:left="1842" w:hanging="72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4">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61B776F"/>
    <w:multiLevelType w:val="hybridMultilevel"/>
    <w:tmpl w:val="C608DD42"/>
    <w:lvl w:ilvl="0" w:tplc="0409000F">
      <w:start w:val="5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C3482"/>
    <w:multiLevelType w:val="hybridMultilevel"/>
    <w:tmpl w:val="6344B1F4"/>
    <w:lvl w:ilvl="0" w:tplc="0409000F">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06410"/>
    <w:multiLevelType w:val="hybridMultilevel"/>
    <w:tmpl w:val="BAEA3044"/>
    <w:lvl w:ilvl="0" w:tplc="04090019">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45CC1"/>
    <w:multiLevelType w:val="hybridMultilevel"/>
    <w:tmpl w:val="22824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D5133"/>
    <w:multiLevelType w:val="hybridMultilevel"/>
    <w:tmpl w:val="528E7356"/>
    <w:lvl w:ilvl="0" w:tplc="49D4CB1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5879F1"/>
    <w:multiLevelType w:val="hybridMultilevel"/>
    <w:tmpl w:val="9BF0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7"/>
  </w:num>
  <w:num w:numId="8">
    <w:abstractNumId w:val="8"/>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32"/>
    <w:rsid w:val="00015608"/>
    <w:rsid w:val="00155C58"/>
    <w:rsid w:val="00183132"/>
    <w:rsid w:val="002B2769"/>
    <w:rsid w:val="004838BD"/>
    <w:rsid w:val="007E169C"/>
    <w:rsid w:val="00A92506"/>
    <w:rsid w:val="00BA6756"/>
    <w:rsid w:val="00BF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9B18E7D1-7A84-458E-8BBC-5102ED89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32"/>
    <w:pPr>
      <w:widowControl w:val="0"/>
      <w:suppressAutoHyphens/>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1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3132"/>
    <w:pPr>
      <w:ind w:left="720"/>
      <w:contextualSpacing/>
    </w:pPr>
  </w:style>
  <w:style w:type="paragraph" w:styleId="BalloonText">
    <w:name w:val="Balloon Text"/>
    <w:basedOn w:val="Normal"/>
    <w:link w:val="BalloonTextChar"/>
    <w:uiPriority w:val="99"/>
    <w:semiHidden/>
    <w:unhideWhenUsed/>
    <w:rsid w:val="00183132"/>
    <w:rPr>
      <w:rFonts w:ascii="Tahoma" w:hAnsi="Tahoma" w:cs="Tahoma"/>
      <w:sz w:val="16"/>
      <w:szCs w:val="16"/>
    </w:rPr>
  </w:style>
  <w:style w:type="character" w:customStyle="1" w:styleId="BalloonTextChar">
    <w:name w:val="Balloon Text Char"/>
    <w:basedOn w:val="DefaultParagraphFont"/>
    <w:link w:val="BalloonText"/>
    <w:uiPriority w:val="99"/>
    <w:semiHidden/>
    <w:rsid w:val="00183132"/>
    <w:rPr>
      <w:rFonts w:ascii="Tahoma" w:eastAsia="Arial Unicode MS" w:hAnsi="Tahoma" w:cs="Tahoma"/>
      <w:sz w:val="16"/>
      <w:szCs w:val="16"/>
    </w:rPr>
  </w:style>
  <w:style w:type="character" w:styleId="PlaceholderText">
    <w:name w:val="Placeholder Text"/>
    <w:basedOn w:val="DefaultParagraphFont"/>
    <w:uiPriority w:val="99"/>
    <w:semiHidden/>
    <w:rsid w:val="00BF36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1.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0.emf"/><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png"/><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4.wmf"/><Relationship Id="rId28" Type="http://schemas.openxmlformats.org/officeDocument/2006/relationships/image" Target="media/image18.emf"/><Relationship Id="rId10" Type="http://schemas.openxmlformats.org/officeDocument/2006/relationships/image" Target="media/image4.png"/><Relationship Id="rId19" Type="http://schemas.openxmlformats.org/officeDocument/2006/relationships/image" Target="media/image12.wmf"/><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oleObject" Target="embeddings/oleObject4.bin"/><Relationship Id="rId27" Type="http://schemas.openxmlformats.org/officeDocument/2006/relationships/image" Target="media/image17.png"/><Relationship Id="rId30"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B1550-2BAB-43FD-8412-5B2C2518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Courtney Thelen</cp:lastModifiedBy>
  <cp:revision>5</cp:revision>
  <dcterms:created xsi:type="dcterms:W3CDTF">2012-11-28T20:00:00Z</dcterms:created>
  <dcterms:modified xsi:type="dcterms:W3CDTF">2013-12-16T14:28:00Z</dcterms:modified>
</cp:coreProperties>
</file>